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68"/>
          <w:szCs w:val="68"/>
        </w:rPr>
        <w:jc w:val="left"/>
        <w:spacing w:lineRule="exact" w:line="560"/>
        <w:ind w:left="108" w:right="-122"/>
      </w:pPr>
      <w:r>
        <w:rPr>
          <w:rFonts w:cs="Times New Roman" w:hAnsi="Times New Roman" w:eastAsia="Times New Roman" w:ascii="Times New Roman"/>
          <w:color w:val="1D1D1F"/>
          <w:spacing w:val="-78"/>
          <w:w w:val="40"/>
          <w:position w:val="-19"/>
          <w:sz w:val="68"/>
          <w:szCs w:val="68"/>
        </w:rPr>
        <w:t>8</w:t>
      </w:r>
      <w:r>
        <w:rPr>
          <w:rFonts w:cs="Times New Roman" w:hAnsi="Times New Roman" w:eastAsia="Times New Roman" w:ascii="Times New Roman"/>
          <w:color w:val="1D1D1F"/>
          <w:spacing w:val="-6"/>
          <w:w w:val="118"/>
          <w:position w:val="9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color w:val="1D1D1F"/>
          <w:spacing w:val="-800"/>
          <w:w w:val="121"/>
          <w:position w:val="-19"/>
          <w:sz w:val="68"/>
          <w:szCs w:val="68"/>
        </w:rPr>
        <w:t>™</w:t>
      </w:r>
      <w:r>
        <w:rPr>
          <w:rFonts w:cs="Times New Roman" w:hAnsi="Times New Roman" w:eastAsia="Times New Roman" w:ascii="Times New Roman"/>
          <w:color w:val="1D1D1F"/>
          <w:spacing w:val="-10"/>
          <w:w w:val="118"/>
          <w:position w:val="9"/>
          <w:sz w:val="28"/>
          <w:szCs w:val="28"/>
        </w:rPr>
        <w:t>¡</w:t>
      </w:r>
      <w:r>
        <w:rPr>
          <w:rFonts w:cs="Times New Roman" w:hAnsi="Times New Roman" w:eastAsia="Times New Roman" w:ascii="Times New Roman"/>
          <w:color w:val="1D1D1F"/>
          <w:spacing w:val="3"/>
          <w:w w:val="113"/>
          <w:position w:val="9"/>
          <w:sz w:val="28"/>
          <w:szCs w:val="28"/>
        </w:rPr>
        <w:t>º</w:t>
      </w:r>
      <w:r>
        <w:rPr>
          <w:rFonts w:cs="Times New Roman" w:hAnsi="Times New Roman" w:eastAsia="Times New Roman" w:ascii="Times New Roman"/>
          <w:color w:val="1D1D1F"/>
          <w:spacing w:val="2"/>
          <w:w w:val="108"/>
          <w:position w:val="9"/>
          <w:sz w:val="28"/>
          <w:szCs w:val="28"/>
        </w:rPr>
        <w:t>º</w:t>
      </w:r>
      <w:r>
        <w:rPr>
          <w:rFonts w:cs="Times New Roman" w:hAnsi="Times New Roman" w:eastAsia="Times New Roman" w:ascii="Times New Roman"/>
          <w:color w:val="1D1D1F"/>
          <w:spacing w:val="3"/>
          <w:w w:val="57"/>
          <w:position w:val="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1D1D1F"/>
          <w:spacing w:val="5"/>
          <w:w w:val="114"/>
          <w:position w:val="9"/>
          <w:sz w:val="28"/>
          <w:szCs w:val="28"/>
        </w:rPr>
        <w:t>~</w:t>
      </w:r>
      <w:r>
        <w:rPr>
          <w:rFonts w:cs="Times New Roman" w:hAnsi="Times New Roman" w:eastAsia="Times New Roman" w:ascii="Times New Roman"/>
          <w:color w:val="1D1D1F"/>
          <w:spacing w:val="-8"/>
          <w:w w:val="62"/>
          <w:position w:val="9"/>
          <w:sz w:val="28"/>
          <w:szCs w:val="28"/>
        </w:rPr>
        <w:t>~</w:t>
      </w:r>
      <w:r>
        <w:rPr>
          <w:rFonts w:cs="Times New Roman" w:hAnsi="Times New Roman" w:eastAsia="Times New Roman" w:ascii="Times New Roman"/>
          <w:color w:val="1D1D1F"/>
          <w:spacing w:val="-26"/>
          <w:w w:val="55"/>
          <w:position w:val="9"/>
          <w:sz w:val="28"/>
          <w:szCs w:val="28"/>
        </w:rPr>
        <w:t>~</w:t>
      </w:r>
      <w:r>
        <w:rPr>
          <w:rFonts w:cs="Times New Roman" w:hAnsi="Times New Roman" w:eastAsia="Times New Roman" w:ascii="Times New Roman"/>
          <w:color w:val="1D1D1F"/>
          <w:spacing w:val="0"/>
          <w:w w:val="52"/>
          <w:position w:val="9"/>
          <w:sz w:val="28"/>
          <w:szCs w:val="28"/>
        </w:rPr>
        <w:t>'</w:t>
      </w:r>
      <w:r>
        <w:rPr>
          <w:rFonts w:cs="Times New Roman" w:hAnsi="Times New Roman" w:eastAsia="Times New Roman" w:ascii="Times New Roman"/>
          <w:color w:val="1D1D1F"/>
          <w:spacing w:val="-8"/>
          <w:w w:val="52"/>
          <w:position w:val="9"/>
          <w:sz w:val="28"/>
          <w:szCs w:val="28"/>
        </w:rPr>
        <w:t>°</w:t>
      </w:r>
      <w:r>
        <w:rPr>
          <w:rFonts w:cs="Times New Roman" w:hAnsi="Times New Roman" w:eastAsia="Times New Roman" w:ascii="Times New Roman"/>
          <w:color w:val="1D1D1F"/>
          <w:spacing w:val="-54"/>
          <w:w w:val="50"/>
          <w:position w:val="-19"/>
          <w:sz w:val="68"/>
          <w:szCs w:val="68"/>
        </w:rPr>
        <w:t>'</w:t>
      </w:r>
      <w:r>
        <w:rPr>
          <w:rFonts w:cs="Times New Roman" w:hAnsi="Times New Roman" w:eastAsia="Times New Roman" w:ascii="Times New Roman"/>
          <w:color w:val="1D1D1F"/>
          <w:spacing w:val="-19"/>
          <w:w w:val="52"/>
          <w:position w:val="9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color w:val="1D1D1F"/>
          <w:spacing w:val="0"/>
          <w:w w:val="50"/>
          <w:position w:val="-19"/>
          <w:sz w:val="68"/>
          <w:szCs w:val="68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68"/>
          <w:szCs w:val="6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5" w:lineRule="exact" w:line="540"/>
      </w:pPr>
      <w:r>
        <w:br w:type="column"/>
      </w:r>
      <w:r>
        <w:rPr>
          <w:rFonts w:cs="Arial" w:hAnsi="Arial" w:eastAsia="Arial" w:ascii="Arial"/>
          <w:color w:val="1D1D1F"/>
          <w:spacing w:val="0"/>
          <w:w w:val="17"/>
          <w:position w:val="-1"/>
          <w:sz w:val="48"/>
          <w:szCs w:val="48"/>
        </w:rPr>
        <w:t>I</w:t>
      </w:r>
      <w:r>
        <w:rPr>
          <w:rFonts w:cs="Arial" w:hAnsi="Arial" w:eastAsia="Arial" w:ascii="Arial"/>
          <w:color w:val="1D1D1F"/>
          <w:spacing w:val="0"/>
          <w:w w:val="17"/>
          <w:position w:val="-1"/>
          <w:sz w:val="48"/>
          <w:szCs w:val="48"/>
        </w:rPr>
        <w:t>    </w:t>
      </w:r>
      <w:r>
        <w:rPr>
          <w:rFonts w:cs="Arial" w:hAnsi="Arial" w:eastAsia="Arial" w:ascii="Arial"/>
          <w:color w:val="1D1D1F"/>
          <w:spacing w:val="18"/>
          <w:w w:val="17"/>
          <w:position w:val="-1"/>
          <w:sz w:val="48"/>
          <w:szCs w:val="48"/>
        </w:rPr>
        <w:t> </w:t>
      </w:r>
      <w:r>
        <w:rPr>
          <w:rFonts w:cs="Arial" w:hAnsi="Arial" w:eastAsia="Arial" w:ascii="Arial"/>
          <w:color w:val="1D1D1F"/>
          <w:spacing w:val="5"/>
          <w:w w:val="96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1D1D1F"/>
          <w:spacing w:val="2"/>
          <w:w w:val="131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D1D1F"/>
          <w:spacing w:val="5"/>
          <w:w w:val="122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1D1D1F"/>
          <w:spacing w:val="2"/>
          <w:w w:val="114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D1D1F"/>
          <w:spacing w:val="4"/>
          <w:w w:val="105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1D1D1F"/>
          <w:spacing w:val="3"/>
          <w:w w:val="154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1D1D1F"/>
          <w:spacing w:val="4"/>
          <w:w w:val="101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1D1D1F"/>
          <w:spacing w:val="3"/>
          <w:w w:val="128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1D1D1F"/>
          <w:spacing w:val="2"/>
          <w:w w:val="96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D1D1F"/>
          <w:spacing w:val="0"/>
          <w:w w:val="115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1D1D1F"/>
          <w:spacing w:val="3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00"/>
        <w:ind w:left="139" w:right="-56"/>
      </w:pPr>
      <w:r>
        <w:rPr>
          <w:rFonts w:cs="Arial" w:hAnsi="Arial" w:eastAsia="Arial" w:ascii="Arial"/>
          <w:b/>
          <w:color w:val="1D1D1F"/>
          <w:spacing w:val="6"/>
          <w:w w:val="91"/>
          <w:position w:val="-10"/>
          <w:sz w:val="24"/>
          <w:szCs w:val="24"/>
        </w:rPr>
        <w:t>C</w:t>
      </w:r>
      <w:r>
        <w:rPr>
          <w:rFonts w:cs="Arial" w:hAnsi="Arial" w:eastAsia="Arial" w:ascii="Arial"/>
          <w:b/>
          <w:color w:val="1D1D1F"/>
          <w:spacing w:val="7"/>
          <w:w w:val="107"/>
          <w:position w:val="-10"/>
          <w:sz w:val="24"/>
          <w:szCs w:val="24"/>
        </w:rPr>
        <w:t>o</w:t>
      </w:r>
      <w:r>
        <w:rPr>
          <w:rFonts w:cs="Arial" w:hAnsi="Arial" w:eastAsia="Arial" w:ascii="Arial"/>
          <w:b/>
          <w:color w:val="1D1D1F"/>
          <w:spacing w:val="10"/>
          <w:w w:val="108"/>
          <w:position w:val="-10"/>
          <w:sz w:val="24"/>
          <w:szCs w:val="24"/>
        </w:rPr>
        <w:t>m</w:t>
      </w:r>
      <w:r>
        <w:rPr>
          <w:rFonts w:cs="Arial" w:hAnsi="Arial" w:eastAsia="Arial" w:ascii="Arial"/>
          <w:b/>
          <w:color w:val="1D1D1F"/>
          <w:spacing w:val="5"/>
          <w:w w:val="111"/>
          <w:position w:val="-10"/>
          <w:sz w:val="24"/>
          <w:szCs w:val="24"/>
        </w:rPr>
        <w:t>u</w:t>
      </w:r>
      <w:r>
        <w:rPr>
          <w:rFonts w:cs="Arial" w:hAnsi="Arial" w:eastAsia="Arial" w:ascii="Arial"/>
          <w:b/>
          <w:color w:val="1D1D1F"/>
          <w:spacing w:val="6"/>
          <w:w w:val="104"/>
          <w:position w:val="-10"/>
          <w:sz w:val="24"/>
          <w:szCs w:val="24"/>
        </w:rPr>
        <w:t>n</w:t>
      </w:r>
      <w:r>
        <w:rPr>
          <w:rFonts w:cs="Arial" w:hAnsi="Arial" w:eastAsia="Arial" w:ascii="Arial"/>
          <w:b/>
          <w:color w:val="1D1D1F"/>
          <w:spacing w:val="3"/>
          <w:w w:val="104"/>
          <w:position w:val="-10"/>
          <w:sz w:val="24"/>
          <w:szCs w:val="24"/>
        </w:rPr>
        <w:t>i</w:t>
      </w:r>
      <w:r>
        <w:rPr>
          <w:rFonts w:cs="Arial" w:hAnsi="Arial" w:eastAsia="Arial" w:ascii="Arial"/>
          <w:b/>
          <w:color w:val="1D1D1F"/>
          <w:spacing w:val="6"/>
          <w:w w:val="100"/>
          <w:position w:val="-10"/>
          <w:sz w:val="24"/>
          <w:szCs w:val="24"/>
        </w:rPr>
        <w:t>c</w:t>
      </w:r>
      <w:r>
        <w:rPr>
          <w:rFonts w:cs="Arial" w:hAnsi="Arial" w:eastAsia="Arial" w:ascii="Arial"/>
          <w:b/>
          <w:color w:val="1D1D1F"/>
          <w:spacing w:val="5"/>
          <w:w w:val="111"/>
          <w:position w:val="-10"/>
          <w:sz w:val="24"/>
          <w:szCs w:val="24"/>
        </w:rPr>
        <w:t>a</w:t>
      </w:r>
      <w:r>
        <w:rPr>
          <w:rFonts w:cs="Arial" w:hAnsi="Arial" w:eastAsia="Arial" w:ascii="Arial"/>
          <w:b/>
          <w:color w:val="1D1D1F"/>
          <w:spacing w:val="0"/>
          <w:w w:val="102"/>
          <w:position w:val="-10"/>
          <w:sz w:val="24"/>
          <w:szCs w:val="24"/>
        </w:rPr>
        <w:t>c</w:t>
      </w:r>
      <w:r>
        <w:rPr>
          <w:rFonts w:cs="Arial" w:hAnsi="Arial" w:eastAsia="Arial" w:ascii="Arial"/>
          <w:b/>
          <w:color w:val="1D1D1F"/>
          <w:spacing w:val="7"/>
          <w:w w:val="102"/>
          <w:position w:val="-10"/>
          <w:sz w:val="24"/>
          <w:szCs w:val="24"/>
        </w:rPr>
        <w:t>i</w:t>
      </w:r>
      <w:r>
        <w:rPr>
          <w:rFonts w:cs="Arial" w:hAnsi="Arial" w:eastAsia="Arial" w:ascii="Arial"/>
          <w:b/>
          <w:color w:val="1D1D1F"/>
          <w:spacing w:val="5"/>
          <w:w w:val="111"/>
          <w:position w:val="-10"/>
          <w:sz w:val="24"/>
          <w:szCs w:val="24"/>
        </w:rPr>
        <w:t>o</w:t>
      </w:r>
      <w:r>
        <w:rPr>
          <w:rFonts w:cs="Arial" w:hAnsi="Arial" w:eastAsia="Arial" w:ascii="Arial"/>
          <w:b/>
          <w:color w:val="1D1D1F"/>
          <w:spacing w:val="6"/>
          <w:w w:val="104"/>
          <w:position w:val="-10"/>
          <w:sz w:val="24"/>
          <w:szCs w:val="24"/>
        </w:rPr>
        <w:t>n</w:t>
      </w:r>
      <w:r>
        <w:rPr>
          <w:rFonts w:cs="Arial" w:hAnsi="Arial" w:eastAsia="Arial" w:ascii="Arial"/>
          <w:b/>
          <w:color w:val="1D1D1F"/>
          <w:spacing w:val="6"/>
          <w:w w:val="107"/>
          <w:position w:val="-10"/>
          <w:sz w:val="24"/>
          <w:szCs w:val="24"/>
        </w:rPr>
        <w:t>e</w:t>
      </w:r>
      <w:r>
        <w:rPr>
          <w:rFonts w:cs="Arial" w:hAnsi="Arial" w:eastAsia="Arial" w:ascii="Arial"/>
          <w:b/>
          <w:color w:val="1D1D1F"/>
          <w:spacing w:val="5"/>
          <w:w w:val="97"/>
          <w:position w:val="-10"/>
          <w:sz w:val="24"/>
          <w:szCs w:val="24"/>
        </w:rPr>
        <w:t>s</w:t>
      </w:r>
      <w:r>
        <w:rPr>
          <w:rFonts w:cs="Arial" w:hAnsi="Arial" w:eastAsia="Arial" w:ascii="Arial"/>
          <w:b/>
          <w:color w:val="1D1D1F"/>
          <w:spacing w:val="0"/>
          <w:w w:val="90"/>
          <w:position w:val="-10"/>
          <w:sz w:val="24"/>
          <w:szCs w:val="24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72"/>
          <w:szCs w:val="72"/>
        </w:rPr>
        <w:jc w:val="left"/>
        <w:spacing w:lineRule="exact" w:line="420"/>
        <w:sectPr>
          <w:type w:val="continuous"/>
          <w:pgSz w:w="12340" w:h="15920"/>
          <w:pgMar w:top="460" w:bottom="280" w:left="660" w:right="740"/>
          <w:cols w:num="3" w:equalWidth="off">
            <w:col w:w="1200" w:space="118"/>
            <w:col w:w="2278" w:space="4778"/>
            <w:col w:w="2566"/>
          </w:cols>
        </w:sectPr>
      </w:pPr>
      <w:r>
        <w:rPr>
          <w:rFonts w:cs="Times New Roman" w:hAnsi="Times New Roman" w:eastAsia="Times New Roman" w:ascii="Times New Roman"/>
          <w:b/>
          <w:i/>
          <w:color w:val="3F3F3F"/>
          <w:w w:val="74"/>
          <w:position w:val="-33"/>
          <w:sz w:val="72"/>
          <w:szCs w:val="72"/>
        </w:rPr>
        <w:t>CORR</w:t>
      </w:r>
      <w:r>
        <w:rPr>
          <w:rFonts w:cs="Times New Roman" w:hAnsi="Times New Roman" w:eastAsia="Times New Roman" w:ascii="Times New Roman"/>
          <w:b/>
          <w:i/>
          <w:color w:val="3F3F3F"/>
          <w:spacing w:val="-38"/>
          <w:w w:val="74"/>
          <w:position w:val="-33"/>
          <w:sz w:val="72"/>
          <w:szCs w:val="72"/>
        </w:rPr>
        <w:t>E</w:t>
      </w:r>
      <w:r>
        <w:rPr>
          <w:rFonts w:cs="Times New Roman" w:hAnsi="Times New Roman" w:eastAsia="Times New Roman" w:ascii="Times New Roman"/>
          <w:b/>
          <w:i/>
          <w:color w:val="3F3F3F"/>
          <w:spacing w:val="0"/>
          <w:w w:val="75"/>
          <w:position w:val="-33"/>
          <w:sz w:val="72"/>
          <w:szCs w:val="72"/>
        </w:rPr>
        <w:t>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72"/>
          <w:szCs w:val="72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400"/>
        <w:ind w:left="103" w:right="-83"/>
      </w:pPr>
      <w:r>
        <w:rPr>
          <w:rFonts w:cs="Arial" w:hAnsi="Arial" w:eastAsia="Arial" w:ascii="Arial"/>
          <w:color w:val="1D1D1F"/>
          <w:w w:val="95"/>
          <w:position w:val="-1"/>
          <w:sz w:val="42"/>
          <w:szCs w:val="42"/>
        </w:rPr>
        <w:t>:</w:t>
      </w:r>
      <w:r>
        <w:rPr>
          <w:rFonts w:cs="Arial" w:hAnsi="Arial" w:eastAsia="Arial" w:ascii="Arial"/>
          <w:color w:val="1D1D1F"/>
          <w:spacing w:val="-68"/>
          <w:w w:val="100"/>
          <w:position w:val="-1"/>
          <w:sz w:val="42"/>
          <w:szCs w:val="42"/>
        </w:rPr>
        <w:t> </w:t>
      </w:r>
      <w:r>
        <w:rPr>
          <w:rFonts w:cs="Arial" w:hAnsi="Arial" w:eastAsia="Arial" w:ascii="Arial"/>
          <w:color w:val="1D1D1F"/>
          <w:spacing w:val="-6"/>
          <w:w w:val="326"/>
          <w:position w:val="-1"/>
          <w:sz w:val="42"/>
          <w:szCs w:val="42"/>
        </w:rPr>
        <w:t>~</w:t>
      </w:r>
      <w:r>
        <w:rPr>
          <w:rFonts w:cs="Arial" w:hAnsi="Arial" w:eastAsia="Arial" w:ascii="Arial"/>
          <w:color w:val="1D1D1F"/>
          <w:spacing w:val="0"/>
          <w:w w:val="129"/>
          <w:position w:val="-1"/>
          <w:sz w:val="42"/>
          <w:szCs w:val="42"/>
        </w:rPr>
        <w:t>;</w:t>
      </w:r>
      <w:r>
        <w:rPr>
          <w:rFonts w:cs="Arial" w:hAnsi="Arial" w:eastAsia="Arial" w:ascii="Arial"/>
          <w:color w:val="1D1D1F"/>
          <w:spacing w:val="2"/>
          <w:w w:val="100"/>
          <w:position w:val="-1"/>
          <w:sz w:val="42"/>
          <w:szCs w:val="42"/>
        </w:rPr>
        <w:t> </w:t>
      </w:r>
      <w:r>
        <w:rPr>
          <w:rFonts w:cs="Arial" w:hAnsi="Arial" w:eastAsia="Arial" w:ascii="Arial"/>
          <w:color w:val="1D1D1F"/>
          <w:spacing w:val="0"/>
          <w:w w:val="20"/>
          <w:position w:val="-1"/>
          <w:sz w:val="42"/>
          <w:szCs w:val="42"/>
        </w:rPr>
        <w:t>!</w:t>
      </w:r>
      <w:r>
        <w:rPr>
          <w:rFonts w:cs="Arial" w:hAnsi="Arial" w:eastAsia="Arial" w:ascii="Arial"/>
          <w:color w:val="1D1D1F"/>
          <w:spacing w:val="0"/>
          <w:w w:val="20"/>
          <w:position w:val="-1"/>
          <w:sz w:val="42"/>
          <w:szCs w:val="42"/>
        </w:rPr>
        <w:t>    </w:t>
      </w:r>
      <w:r>
        <w:rPr>
          <w:rFonts w:cs="Arial" w:hAnsi="Arial" w:eastAsia="Arial" w:ascii="Arial"/>
          <w:color w:val="1D1D1F"/>
          <w:spacing w:val="0"/>
          <w:w w:val="20"/>
          <w:position w:val="-1"/>
          <w:sz w:val="42"/>
          <w:szCs w:val="42"/>
        </w:rPr>
        <w:t> </w:t>
      </w:r>
      <w:r>
        <w:rPr>
          <w:rFonts w:cs="Arial" w:hAnsi="Arial" w:eastAsia="Arial" w:ascii="Arial"/>
          <w:b/>
          <w:color w:val="1D1D1F"/>
          <w:spacing w:val="3"/>
          <w:w w:val="9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color w:val="1D1D1F"/>
          <w:spacing w:val="6"/>
          <w:w w:val="104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color w:val="1D1D1F"/>
          <w:spacing w:val="0"/>
          <w:w w:val="125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color w:val="1D1D1F"/>
          <w:spacing w:val="9"/>
          <w:w w:val="125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color w:val="1D1D1F"/>
          <w:spacing w:val="6"/>
          <w:w w:val="107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color w:val="1D1D1F"/>
          <w:spacing w:val="5"/>
          <w:w w:val="104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color w:val="1D1D1F"/>
          <w:spacing w:val="6"/>
          <w:w w:val="93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color w:val="1D1D1F"/>
          <w:spacing w:val="4"/>
          <w:w w:val="133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color w:val="1D1D1F"/>
          <w:spacing w:val="4"/>
          <w:w w:val="114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color w:val="1D1D1F"/>
          <w:spacing w:val="7"/>
          <w:w w:val="107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color w:val="1D1D1F"/>
          <w:spacing w:val="5"/>
          <w:w w:val="97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color w:val="1D1D1F"/>
          <w:spacing w:val="4"/>
          <w:w w:val="145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color w:val="1D1D1F"/>
          <w:spacing w:val="7"/>
          <w:w w:val="107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color w:val="1D1D1F"/>
          <w:spacing w:val="4"/>
          <w:w w:val="114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color w:val="1D1D1F"/>
          <w:spacing w:val="0"/>
          <w:w w:val="104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color w:val="1D1D1F"/>
          <w:spacing w:val="1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1D1D1F"/>
          <w:spacing w:val="0"/>
          <w:w w:val="102"/>
          <w:position w:val="-1"/>
          <w:sz w:val="26"/>
          <w:szCs w:val="26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228"/>
      </w:pPr>
      <w:r>
        <w:rPr>
          <w:rFonts w:cs="Times New Roman" w:hAnsi="Times New Roman" w:eastAsia="Times New Roman" w:ascii="Times New Roman"/>
          <w:color w:val="1D1D1F"/>
          <w:w w:val="77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1D1D1F"/>
          <w:spacing w:val="-8"/>
          <w:w w:val="77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1D1D1F"/>
          <w:spacing w:val="-18"/>
          <w:w w:val="9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1D1D1F"/>
          <w:spacing w:val="0"/>
          <w:w w:val="99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1D1D1F"/>
          <w:spacing w:val="1"/>
          <w:w w:val="9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D1D1F"/>
          <w:spacing w:val="1"/>
          <w:w w:val="13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D1D1F"/>
          <w:spacing w:val="1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D1D1F"/>
          <w:spacing w:val="0"/>
          <w:w w:val="6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D1D1F"/>
          <w:spacing w:val="3"/>
          <w:w w:val="6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D1D1F"/>
          <w:spacing w:val="0"/>
          <w:w w:val="8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1D1D1F"/>
          <w:spacing w:val="-17"/>
          <w:w w:val="8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1D1D1F"/>
          <w:spacing w:val="-8"/>
          <w:w w:val="105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1D1D1F"/>
          <w:spacing w:val="0"/>
          <w:w w:val="45"/>
          <w:sz w:val="22"/>
          <w:szCs w:val="22"/>
        </w:rPr>
        <w:t>..,.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color w:val="1D1D1F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7"/>
          <w:w w:val="119"/>
          <w:sz w:val="24"/>
          <w:szCs w:val="24"/>
        </w:rPr>
        <w:t>V</w:t>
      </w:r>
      <w:r>
        <w:rPr>
          <w:rFonts w:cs="Arial" w:hAnsi="Arial" w:eastAsia="Arial" w:ascii="Arial"/>
          <w:b/>
          <w:color w:val="1D1D1F"/>
          <w:spacing w:val="3"/>
          <w:w w:val="97"/>
          <w:sz w:val="24"/>
          <w:szCs w:val="24"/>
        </w:rPr>
        <w:t>i</w:t>
      </w:r>
      <w:r>
        <w:rPr>
          <w:rFonts w:cs="Arial" w:hAnsi="Arial" w:eastAsia="Arial" w:ascii="Arial"/>
          <w:b/>
          <w:color w:val="1D1D1F"/>
          <w:spacing w:val="5"/>
          <w:w w:val="111"/>
          <w:sz w:val="24"/>
          <w:szCs w:val="24"/>
        </w:rPr>
        <w:t>v</w:t>
      </w:r>
      <w:r>
        <w:rPr>
          <w:rFonts w:cs="Arial" w:hAnsi="Arial" w:eastAsia="Arial" w:ascii="Arial"/>
          <w:b/>
          <w:color w:val="1D1D1F"/>
          <w:spacing w:val="3"/>
          <w:w w:val="104"/>
          <w:sz w:val="24"/>
          <w:szCs w:val="24"/>
        </w:rPr>
        <w:t>i</w:t>
      </w:r>
      <w:r>
        <w:rPr>
          <w:rFonts w:cs="Arial" w:hAnsi="Arial" w:eastAsia="Arial" w:ascii="Arial"/>
          <w:b/>
          <w:color w:val="1D1D1F"/>
          <w:spacing w:val="6"/>
          <w:w w:val="107"/>
          <w:sz w:val="24"/>
          <w:szCs w:val="24"/>
        </w:rPr>
        <w:t>e</w:t>
      </w:r>
      <w:r>
        <w:rPr>
          <w:rFonts w:cs="Arial" w:hAnsi="Arial" w:eastAsia="Arial" w:ascii="Arial"/>
          <w:b/>
          <w:color w:val="1D1D1F"/>
          <w:spacing w:val="6"/>
          <w:w w:val="104"/>
          <w:sz w:val="24"/>
          <w:szCs w:val="24"/>
        </w:rPr>
        <w:t>n</w:t>
      </w:r>
      <w:r>
        <w:rPr>
          <w:rFonts w:cs="Arial" w:hAnsi="Arial" w:eastAsia="Arial" w:ascii="Arial"/>
          <w:b/>
          <w:color w:val="1D1D1F"/>
          <w:spacing w:val="6"/>
          <w:w w:val="114"/>
          <w:sz w:val="24"/>
          <w:szCs w:val="24"/>
        </w:rPr>
        <w:t>d</w:t>
      </w:r>
      <w:r>
        <w:rPr>
          <w:rFonts w:cs="Arial" w:hAnsi="Arial" w:eastAsia="Arial" w:ascii="Arial"/>
          <w:b/>
          <w:color w:val="1D1D1F"/>
          <w:spacing w:val="0"/>
          <w:w w:val="104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298"/>
      </w:pPr>
      <w:r>
        <w:rPr>
          <w:rFonts w:cs="Arial" w:hAnsi="Arial" w:eastAsia="Arial" w:ascii="Arial"/>
          <w:i/>
          <w:color w:val="1D1D1F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1D1D1F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D1D1F"/>
          <w:spacing w:val="-2"/>
          <w:w w:val="97"/>
          <w:sz w:val="20"/>
          <w:szCs w:val="20"/>
        </w:rPr>
        <w:t>G</w:t>
      </w:r>
      <w:r>
        <w:rPr>
          <w:rFonts w:cs="Arial" w:hAnsi="Arial" w:eastAsia="Arial" w:ascii="Arial"/>
          <w:i/>
          <w:color w:val="1D1D1F"/>
          <w:spacing w:val="-7"/>
          <w:w w:val="108"/>
          <w:sz w:val="20"/>
          <w:szCs w:val="20"/>
        </w:rPr>
        <w:t>U</w:t>
      </w:r>
      <w:r>
        <w:rPr>
          <w:rFonts w:cs="Arial" w:hAnsi="Arial" w:eastAsia="Arial" w:ascii="Arial"/>
          <w:i/>
          <w:color w:val="1D1D1F"/>
          <w:spacing w:val="-3"/>
          <w:w w:val="121"/>
          <w:sz w:val="20"/>
          <w:szCs w:val="20"/>
        </w:rPr>
        <w:t>A</w:t>
      </w:r>
      <w:r>
        <w:rPr>
          <w:rFonts w:cs="Arial" w:hAnsi="Arial" w:eastAsia="Arial" w:ascii="Arial"/>
          <w:i/>
          <w:color w:val="1D1D1F"/>
          <w:spacing w:val="-2"/>
          <w:w w:val="116"/>
          <w:sz w:val="20"/>
          <w:szCs w:val="20"/>
        </w:rPr>
        <w:t>T</w:t>
      </w:r>
      <w:r>
        <w:rPr>
          <w:rFonts w:cs="Arial" w:hAnsi="Arial" w:eastAsia="Arial" w:ascii="Arial"/>
          <w:i/>
          <w:color w:val="1D1D1F"/>
          <w:spacing w:val="-1"/>
          <w:w w:val="102"/>
          <w:sz w:val="20"/>
          <w:szCs w:val="20"/>
        </w:rPr>
        <w:t>E</w:t>
      </w:r>
      <w:r>
        <w:rPr>
          <w:rFonts w:cs="Arial" w:hAnsi="Arial" w:eastAsia="Arial" w:ascii="Arial"/>
          <w:i/>
          <w:color w:val="1D1D1F"/>
          <w:spacing w:val="-3"/>
          <w:w w:val="114"/>
          <w:sz w:val="20"/>
          <w:szCs w:val="20"/>
        </w:rPr>
        <w:t>M</w:t>
      </w:r>
      <w:r>
        <w:rPr>
          <w:rFonts w:cs="Arial" w:hAnsi="Arial" w:eastAsia="Arial" w:ascii="Arial"/>
          <w:i/>
          <w:color w:val="1D1D1F"/>
          <w:spacing w:val="-3"/>
          <w:w w:val="121"/>
          <w:sz w:val="20"/>
          <w:szCs w:val="20"/>
        </w:rPr>
        <w:t>A</w:t>
      </w:r>
      <w:r>
        <w:rPr>
          <w:rFonts w:cs="Arial" w:hAnsi="Arial" w:eastAsia="Arial" w:ascii="Arial"/>
          <w:i/>
          <w:color w:val="1D1D1F"/>
          <w:spacing w:val="-2"/>
          <w:w w:val="110"/>
          <w:sz w:val="20"/>
          <w:szCs w:val="20"/>
        </w:rPr>
        <w:t>L</w:t>
      </w:r>
      <w:r>
        <w:rPr>
          <w:rFonts w:cs="Arial" w:hAnsi="Arial" w:eastAsia="Arial" w:ascii="Arial"/>
          <w:i/>
          <w:color w:val="1D1D1F"/>
          <w:spacing w:val="0"/>
          <w:w w:val="113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6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8"/>
          <w:w w:val="102"/>
          <w:sz w:val="22"/>
          <w:szCs w:val="22"/>
        </w:rPr>
        <w:t>G</w:t>
      </w:r>
      <w:r>
        <w:rPr>
          <w:rFonts w:cs="Arial" w:hAnsi="Arial" w:eastAsia="Arial" w:ascii="Arial"/>
          <w:color w:val="1D1D1F"/>
          <w:spacing w:val="6"/>
          <w:w w:val="102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6"/>
          <w:w w:val="11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4"/>
          <w:w w:val="113"/>
          <w:sz w:val="22"/>
          <w:szCs w:val="22"/>
        </w:rPr>
        <w:t>-</w:t>
      </w:r>
      <w:r>
        <w:rPr>
          <w:rFonts w:cs="Arial" w:hAnsi="Arial" w:eastAsia="Arial" w:ascii="Arial"/>
          <w:color w:val="1D1D1F"/>
          <w:spacing w:val="6"/>
          <w:w w:val="96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7"/>
          <w:w w:val="113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3"/>
          <w:w w:val="107"/>
          <w:sz w:val="22"/>
          <w:szCs w:val="22"/>
        </w:rPr>
        <w:t>-</w:t>
      </w:r>
      <w:r>
        <w:rPr>
          <w:rFonts w:cs="Arial" w:hAnsi="Arial" w:eastAsia="Arial" w:ascii="Arial"/>
          <w:color w:val="1D1D1F"/>
          <w:spacing w:val="6"/>
          <w:w w:val="101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6"/>
          <w:w w:val="102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3"/>
          <w:w w:val="120"/>
          <w:sz w:val="22"/>
          <w:szCs w:val="22"/>
        </w:rPr>
        <w:t>-</w:t>
      </w:r>
      <w:r>
        <w:rPr>
          <w:rFonts w:cs="Arial" w:hAnsi="Arial" w:eastAsia="Arial" w:ascii="Arial"/>
          <w:color w:val="1D1D1F"/>
          <w:spacing w:val="4"/>
          <w:w w:val="87"/>
          <w:sz w:val="22"/>
          <w:szCs w:val="22"/>
        </w:rPr>
        <w:t>1</w:t>
      </w:r>
      <w:r>
        <w:rPr>
          <w:rFonts w:cs="Arial" w:hAnsi="Arial" w:eastAsia="Arial" w:ascii="Arial"/>
          <w:color w:val="1D1D1F"/>
          <w:spacing w:val="6"/>
          <w:w w:val="117"/>
          <w:sz w:val="22"/>
          <w:szCs w:val="22"/>
        </w:rPr>
        <w:t>0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2</w:t>
      </w:r>
      <w:r>
        <w:rPr>
          <w:rFonts w:cs="Arial" w:hAnsi="Arial" w:eastAsia="Arial" w:ascii="Arial"/>
          <w:color w:val="1D1D1F"/>
          <w:spacing w:val="4"/>
          <w:w w:val="113"/>
          <w:sz w:val="22"/>
          <w:szCs w:val="22"/>
        </w:rPr>
        <w:t>-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2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0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2</w:t>
      </w:r>
      <w:r>
        <w:rPr>
          <w:rFonts w:cs="Arial" w:hAnsi="Arial" w:eastAsia="Arial" w:ascii="Arial"/>
          <w:color w:val="1D1D1F"/>
          <w:spacing w:val="5"/>
          <w:w w:val="106"/>
          <w:sz w:val="22"/>
          <w:szCs w:val="22"/>
        </w:rPr>
        <w:t>4</w:t>
      </w:r>
      <w:r>
        <w:rPr>
          <w:rFonts w:cs="Arial" w:hAnsi="Arial" w:eastAsia="Arial" w:ascii="Arial"/>
          <w:color w:val="1D1D1F"/>
          <w:spacing w:val="3"/>
          <w:w w:val="129"/>
          <w:sz w:val="22"/>
          <w:szCs w:val="22"/>
        </w:rPr>
        <w:t>/</w:t>
      </w:r>
      <w:r>
        <w:rPr>
          <w:rFonts w:cs="Arial" w:hAnsi="Arial" w:eastAsia="Arial" w:ascii="Arial"/>
          <w:color w:val="1D1D1F"/>
          <w:spacing w:val="0"/>
          <w:w w:val="99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10"/>
          <w:w w:val="99"/>
          <w:sz w:val="22"/>
          <w:szCs w:val="22"/>
        </w:rPr>
        <w:t>J</w:t>
      </w:r>
      <w:r>
        <w:rPr>
          <w:rFonts w:cs="Arial" w:hAnsi="Arial" w:eastAsia="Arial" w:ascii="Arial"/>
          <w:color w:val="1D1D1F"/>
          <w:spacing w:val="6"/>
          <w:w w:val="102"/>
          <w:sz w:val="22"/>
          <w:szCs w:val="22"/>
        </w:rPr>
        <w:t>H</w:t>
      </w:r>
      <w:r>
        <w:rPr>
          <w:rFonts w:cs="Arial" w:hAnsi="Arial" w:eastAsia="Arial" w:ascii="Arial"/>
          <w:color w:val="1D1D1F"/>
          <w:spacing w:val="8"/>
          <w:w w:val="102"/>
          <w:sz w:val="22"/>
          <w:szCs w:val="22"/>
        </w:rPr>
        <w:t>G</w:t>
      </w:r>
      <w:r>
        <w:rPr>
          <w:rFonts w:cs="Arial" w:hAnsi="Arial" w:eastAsia="Arial" w:ascii="Arial"/>
          <w:color w:val="1D1D1F"/>
          <w:spacing w:val="4"/>
          <w:w w:val="113"/>
          <w:sz w:val="22"/>
          <w:szCs w:val="22"/>
        </w:rPr>
        <w:t>-</w:t>
      </w:r>
      <w:r>
        <w:rPr>
          <w:rFonts w:cs="Arial" w:hAnsi="Arial" w:eastAsia="Arial" w:ascii="Arial"/>
          <w:color w:val="1D1D1F"/>
          <w:spacing w:val="2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2"/>
          <w:w w:val="104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3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0"/>
          <w:w w:val="96"/>
          <w:sz w:val="22"/>
          <w:szCs w:val="22"/>
        </w:rPr>
        <w:t>z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0" w:lineRule="exact" w:line="240"/>
        <w:ind w:left="917"/>
        <w:sectPr>
          <w:type w:val="continuous"/>
          <w:pgSz w:w="12340" w:h="15920"/>
          <w:pgMar w:top="460" w:bottom="280" w:left="660" w:right="740"/>
          <w:cols w:num="2" w:equalWidth="off">
            <w:col w:w="3606" w:space="1839"/>
            <w:col w:w="5495"/>
          </w:cols>
        </w:sectPr>
      </w:pPr>
      <w:r>
        <w:rPr>
          <w:rFonts w:cs="Arial" w:hAnsi="Arial" w:eastAsia="Arial" w:ascii="Arial"/>
          <w:color w:val="1D1D1F"/>
          <w:spacing w:val="7"/>
          <w:w w:val="94"/>
          <w:position w:val="-1"/>
          <w:sz w:val="22"/>
          <w:szCs w:val="22"/>
        </w:rPr>
        <w:t>G</w:t>
      </w:r>
      <w:r>
        <w:rPr>
          <w:rFonts w:cs="Arial" w:hAnsi="Arial" w:eastAsia="Arial" w:ascii="Arial"/>
          <w:color w:val="1D1D1F"/>
          <w:spacing w:val="5"/>
          <w:w w:val="106"/>
          <w:position w:val="-1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5"/>
          <w:w w:val="102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3"/>
          <w:w w:val="121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5"/>
          <w:w w:val="102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7"/>
          <w:w w:val="106"/>
          <w:position w:val="-1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5"/>
          <w:w w:val="106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2"/>
          <w:w w:val="104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5"/>
          <w:w w:val="106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505052"/>
          <w:spacing w:val="0"/>
          <w:w w:val="68"/>
          <w:position w:val="-1"/>
          <w:sz w:val="22"/>
          <w:szCs w:val="22"/>
        </w:rPr>
        <w:t>,</w:t>
      </w:r>
      <w:r>
        <w:rPr>
          <w:rFonts w:cs="Arial" w:hAnsi="Arial" w:eastAsia="Arial" w:ascii="Arial"/>
          <w:color w:val="505052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505052"/>
          <w:spacing w:val="-1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color w:val="1D1D1F"/>
          <w:spacing w:val="0"/>
          <w:w w:val="100"/>
          <w:position w:val="-1"/>
          <w:sz w:val="22"/>
          <w:szCs w:val="22"/>
        </w:rPr>
        <w:t>3</w:t>
      </w:r>
      <w:r>
        <w:rPr>
          <w:rFonts w:cs="Arial" w:hAnsi="Arial" w:eastAsia="Arial" w:ascii="Arial"/>
          <w:color w:val="1D1D1F"/>
          <w:spacing w:val="2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2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color w:val="1D1D1F"/>
          <w:spacing w:val="5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5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2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4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2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color w:val="1D1D1F"/>
          <w:spacing w:val="5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color w:val="1D1D1F"/>
          <w:spacing w:val="5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color w:val="1D1D1F"/>
          <w:spacing w:val="0"/>
          <w:w w:val="100"/>
          <w:position w:val="-1"/>
          <w:sz w:val="22"/>
          <w:szCs w:val="22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340" w:h="15920"/>
          <w:pgMar w:top="460" w:bottom="280" w:left="660" w:right="74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96"/>
      </w:pPr>
      <w:r>
        <w:rPr>
          <w:rFonts w:cs="Arial" w:hAnsi="Arial" w:eastAsia="Arial" w:ascii="Arial"/>
          <w:color w:val="1D1D1F"/>
          <w:w w:val="89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6"/>
          <w:w w:val="89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5"/>
          <w:w w:val="109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6"/>
          <w:w w:val="109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5"/>
          <w:w w:val="113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2"/>
          <w:w w:val="85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6"/>
        <w:ind w:left="991"/>
      </w:pP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D1D1F"/>
          <w:spacing w:val="7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D1D1F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D1D1F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1D1D1F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D1D1F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D1D1F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D1D1F"/>
          <w:spacing w:val="6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D1D1F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D1D1F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1D1D1F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1D1D1F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D1D1F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1D1D1F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D1D1F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5"/>
          <w:w w:val="95"/>
          <w:sz w:val="22"/>
          <w:szCs w:val="22"/>
        </w:rPr>
        <w:t>S</w:t>
      </w:r>
      <w:r>
        <w:rPr>
          <w:rFonts w:cs="Arial" w:hAnsi="Arial" w:eastAsia="Arial" w:ascii="Arial"/>
          <w:b/>
          <w:color w:val="1D1D1F"/>
          <w:spacing w:val="5"/>
          <w:w w:val="110"/>
          <w:sz w:val="22"/>
          <w:szCs w:val="22"/>
        </w:rPr>
        <w:t>a</w:t>
      </w:r>
      <w:r>
        <w:rPr>
          <w:rFonts w:cs="Arial" w:hAnsi="Arial" w:eastAsia="Arial" w:ascii="Arial"/>
          <w:b/>
          <w:color w:val="1D1D1F"/>
          <w:spacing w:val="2"/>
          <w:w w:val="92"/>
          <w:sz w:val="22"/>
          <w:szCs w:val="22"/>
        </w:rPr>
        <w:t>l</w:t>
      </w:r>
      <w:r>
        <w:rPr>
          <w:rFonts w:cs="Arial" w:hAnsi="Arial" w:eastAsia="Arial" w:ascii="Arial"/>
          <w:b/>
          <w:color w:val="1D1D1F"/>
          <w:spacing w:val="5"/>
          <w:w w:val="110"/>
          <w:sz w:val="22"/>
          <w:szCs w:val="22"/>
        </w:rPr>
        <w:t>v</w:t>
      </w:r>
      <w:r>
        <w:rPr>
          <w:rFonts w:cs="Arial" w:hAnsi="Arial" w:eastAsia="Arial" w:ascii="Arial"/>
          <w:b/>
          <w:color w:val="1D1D1F"/>
          <w:spacing w:val="2"/>
          <w:w w:val="92"/>
          <w:sz w:val="22"/>
          <w:szCs w:val="22"/>
        </w:rPr>
        <w:t>i</w:t>
      </w:r>
      <w:r>
        <w:rPr>
          <w:rFonts w:cs="Arial" w:hAnsi="Arial" w:eastAsia="Arial" w:ascii="Arial"/>
          <w:b/>
          <w:color w:val="1D1D1F"/>
          <w:spacing w:val="0"/>
          <w:w w:val="107"/>
          <w:sz w:val="22"/>
          <w:szCs w:val="22"/>
        </w:rPr>
        <w:t>l</w:t>
      </w:r>
      <w:r>
        <w:rPr>
          <w:rFonts w:cs="Arial" w:hAnsi="Arial" w:eastAsia="Arial" w:ascii="Arial"/>
          <w:b/>
          <w:color w:val="1D1D1F"/>
          <w:spacing w:val="4"/>
          <w:w w:val="107"/>
          <w:sz w:val="22"/>
          <w:szCs w:val="22"/>
        </w:rPr>
        <w:t>l</w:t>
      </w:r>
      <w:r>
        <w:rPr>
          <w:rFonts w:cs="Arial" w:hAnsi="Arial" w:eastAsia="Arial" w:ascii="Arial"/>
          <w:b/>
          <w:color w:val="1D1D1F"/>
          <w:spacing w:val="0"/>
          <w:w w:val="97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0" w:lineRule="auto" w:line="261"/>
        <w:ind w:left="991" w:right="-38"/>
      </w:pPr>
      <w:r>
        <w:rPr>
          <w:rFonts w:cs="Arial" w:hAnsi="Arial" w:eastAsia="Arial" w:ascii="Arial"/>
          <w:b/>
          <w:color w:val="1D1D1F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1D1D1F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D1D1F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D1D1F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D1D1F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D1D1F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D1D1F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D1D1F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D1D1F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D1D1F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D1D1F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D1D1F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1"/>
          <w:w w:val="69"/>
          <w:sz w:val="22"/>
          <w:szCs w:val="22"/>
        </w:rPr>
        <w:t>l</w:t>
      </w:r>
      <w:r>
        <w:rPr>
          <w:rFonts w:cs="Arial" w:hAnsi="Arial" w:eastAsia="Arial" w:ascii="Arial"/>
          <w:b/>
          <w:color w:val="1D1D1F"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1"/>
          <w:w w:val="69"/>
          <w:sz w:val="22"/>
          <w:szCs w:val="22"/>
        </w:rPr>
        <w:t>I</w:t>
      </w:r>
      <w:r>
        <w:rPr>
          <w:rFonts w:cs="Arial" w:hAnsi="Arial" w:eastAsia="Arial" w:ascii="Arial"/>
          <w:b/>
          <w:color w:val="1D1D1F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D1D1F"/>
          <w:spacing w:val="3"/>
          <w:w w:val="127"/>
          <w:sz w:val="22"/>
          <w:szCs w:val="22"/>
        </w:rPr>
        <w:t>f</w:t>
      </w:r>
      <w:r>
        <w:rPr>
          <w:rFonts w:cs="Arial" w:hAnsi="Arial" w:eastAsia="Arial" w:ascii="Arial"/>
          <w:b/>
          <w:color w:val="1D1D1F"/>
          <w:spacing w:val="4"/>
          <w:w w:val="97"/>
          <w:sz w:val="22"/>
          <w:szCs w:val="22"/>
        </w:rPr>
        <w:t>o</w:t>
      </w:r>
      <w:r>
        <w:rPr>
          <w:rFonts w:cs="Arial" w:hAnsi="Arial" w:eastAsia="Arial" w:ascii="Arial"/>
          <w:b/>
          <w:color w:val="1D1D1F"/>
          <w:spacing w:val="3"/>
          <w:w w:val="109"/>
          <w:sz w:val="22"/>
          <w:szCs w:val="22"/>
        </w:rPr>
        <w:t>r</w:t>
      </w:r>
      <w:r>
        <w:rPr>
          <w:rFonts w:cs="Arial" w:hAnsi="Arial" w:eastAsia="Arial" w:ascii="Arial"/>
          <w:b/>
          <w:color w:val="1D1D1F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1D1D1F"/>
          <w:spacing w:val="5"/>
          <w:w w:val="110"/>
          <w:sz w:val="22"/>
          <w:szCs w:val="22"/>
        </w:rPr>
        <w:t>a</w:t>
      </w:r>
      <w:r>
        <w:rPr>
          <w:rFonts w:cs="Arial" w:hAnsi="Arial" w:eastAsia="Arial" w:ascii="Arial"/>
          <w:b/>
          <w:color w:val="1D1D1F"/>
          <w:spacing w:val="5"/>
          <w:w w:val="106"/>
          <w:sz w:val="22"/>
          <w:szCs w:val="22"/>
        </w:rPr>
        <w:t>c</w:t>
      </w:r>
      <w:r>
        <w:rPr>
          <w:rFonts w:cs="Arial" w:hAnsi="Arial" w:eastAsia="Arial" w:ascii="Arial"/>
          <w:b/>
          <w:color w:val="1D1D1F"/>
          <w:spacing w:val="2"/>
          <w:w w:val="107"/>
          <w:sz w:val="22"/>
          <w:szCs w:val="22"/>
        </w:rPr>
        <w:t>i</w:t>
      </w:r>
      <w:r>
        <w:rPr>
          <w:rFonts w:cs="Arial" w:hAnsi="Arial" w:eastAsia="Arial" w:ascii="Arial"/>
          <w:b/>
          <w:color w:val="1D1D1F"/>
          <w:spacing w:val="4"/>
          <w:w w:val="104"/>
          <w:sz w:val="22"/>
          <w:szCs w:val="22"/>
        </w:rPr>
        <w:t>ó</w:t>
      </w:r>
      <w:r>
        <w:rPr>
          <w:rFonts w:cs="Arial" w:hAnsi="Arial" w:eastAsia="Arial" w:ascii="Arial"/>
          <w:b/>
          <w:color w:val="1D1D1F"/>
          <w:spacing w:val="0"/>
          <w:w w:val="94"/>
          <w:sz w:val="22"/>
          <w:szCs w:val="22"/>
        </w:rPr>
        <w:t>n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5"/>
          <w:w w:val="95"/>
          <w:sz w:val="22"/>
          <w:szCs w:val="22"/>
        </w:rPr>
        <w:t>P</w:t>
      </w:r>
      <w:r>
        <w:rPr>
          <w:rFonts w:cs="Arial" w:hAnsi="Arial" w:eastAsia="Arial" w:ascii="Arial"/>
          <w:b/>
          <w:color w:val="1D1D1F"/>
          <w:spacing w:val="4"/>
          <w:w w:val="104"/>
          <w:sz w:val="22"/>
          <w:szCs w:val="22"/>
        </w:rPr>
        <w:t>ú</w:t>
      </w:r>
      <w:r>
        <w:rPr>
          <w:rFonts w:cs="Arial" w:hAnsi="Arial" w:eastAsia="Arial" w:ascii="Arial"/>
          <w:b/>
          <w:color w:val="1D1D1F"/>
          <w:spacing w:val="4"/>
          <w:w w:val="104"/>
          <w:sz w:val="22"/>
          <w:szCs w:val="22"/>
        </w:rPr>
        <w:t>b</w:t>
      </w:r>
      <w:r>
        <w:rPr>
          <w:rFonts w:cs="Arial" w:hAnsi="Arial" w:eastAsia="Arial" w:ascii="Arial"/>
          <w:b/>
          <w:color w:val="1D1D1F"/>
          <w:spacing w:val="2"/>
          <w:w w:val="99"/>
          <w:sz w:val="22"/>
          <w:szCs w:val="22"/>
        </w:rPr>
        <w:t>l</w:t>
      </w:r>
      <w:r>
        <w:rPr>
          <w:rFonts w:cs="Arial" w:hAnsi="Arial" w:eastAsia="Arial" w:ascii="Arial"/>
          <w:b/>
          <w:color w:val="1D1D1F"/>
          <w:spacing w:val="2"/>
          <w:w w:val="107"/>
          <w:sz w:val="22"/>
          <w:szCs w:val="22"/>
        </w:rPr>
        <w:t>i</w:t>
      </w:r>
      <w:r>
        <w:rPr>
          <w:rFonts w:cs="Arial" w:hAnsi="Arial" w:eastAsia="Arial" w:ascii="Arial"/>
          <w:b/>
          <w:color w:val="1D1D1F"/>
          <w:spacing w:val="4"/>
          <w:w w:val="103"/>
          <w:sz w:val="22"/>
          <w:szCs w:val="22"/>
        </w:rPr>
        <w:t>c</w:t>
      </w:r>
      <w:r>
        <w:rPr>
          <w:rFonts w:cs="Arial" w:hAnsi="Arial" w:eastAsia="Arial" w:ascii="Arial"/>
          <w:b/>
          <w:color w:val="1D1D1F"/>
          <w:spacing w:val="0"/>
          <w:w w:val="95"/>
          <w:sz w:val="22"/>
          <w:szCs w:val="22"/>
        </w:rPr>
        <w:t>a</w:t>
      </w:r>
      <w:r>
        <w:rPr>
          <w:rFonts w:cs="Arial" w:hAnsi="Arial" w:eastAsia="Arial" w:ascii="Arial"/>
          <w:b/>
          <w:color w:val="1D1D1F"/>
          <w:spacing w:val="0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6"/>
          <w:w w:val="92"/>
          <w:sz w:val="22"/>
          <w:szCs w:val="22"/>
        </w:rPr>
        <w:t>G</w:t>
      </w:r>
      <w:r>
        <w:rPr>
          <w:rFonts w:cs="Arial" w:hAnsi="Arial" w:eastAsia="Arial" w:ascii="Arial"/>
          <w:color w:val="1D1D1F"/>
          <w:spacing w:val="6"/>
          <w:w w:val="109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6"/>
          <w:w w:val="109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4"/>
          <w:w w:val="113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75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D1D1F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6"/>
          <w:w w:val="109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2"/>
          <w:w w:val="94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5"/>
          <w:w w:val="106"/>
          <w:sz w:val="22"/>
          <w:szCs w:val="22"/>
        </w:rPr>
        <w:t>é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g</w:t>
      </w:r>
      <w:r>
        <w:rPr>
          <w:rFonts w:cs="Arial" w:hAnsi="Arial" w:eastAsia="Arial" w:ascii="Arial"/>
          <w:color w:val="1D1D1F"/>
          <w:spacing w:val="3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106"/>
          <w:sz w:val="22"/>
          <w:szCs w:val="22"/>
        </w:rPr>
        <w:t>f</w:t>
      </w:r>
      <w:r>
        <w:rPr>
          <w:rFonts w:cs="Arial" w:hAnsi="Arial" w:eastAsia="Arial" w:ascii="Arial"/>
          <w:color w:val="1D1D1F"/>
          <w:spacing w:val="7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1D1D1F"/>
          <w:spacing w:val="4"/>
          <w:w w:val="113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4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6"/>
          <w:w w:val="109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3"/>
          <w:w w:val="114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96"/>
      </w:pPr>
      <w:r>
        <w:rPr>
          <w:rFonts w:cs="Arial" w:hAnsi="Arial" w:eastAsia="Arial" w:ascii="Arial"/>
          <w:color w:val="1D1D1F"/>
          <w:spacing w:val="5"/>
          <w:w w:val="88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4"/>
          <w:w w:val="101"/>
          <w:position w:val="-1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3"/>
          <w:w w:val="129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2"/>
          <w:w w:val="94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8"/>
          <w:w w:val="103"/>
          <w:position w:val="-1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5"/>
          <w:w w:val="102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5"/>
          <w:w w:val="98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2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1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6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5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5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5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2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5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5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3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6"/>
          <w:w w:val="107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5"/>
          <w:w w:val="102"/>
          <w:position w:val="-1"/>
          <w:sz w:val="22"/>
          <w:szCs w:val="22"/>
        </w:rPr>
        <w:t>g</w:t>
      </w:r>
      <w:r>
        <w:rPr>
          <w:rFonts w:cs="Arial" w:hAnsi="Arial" w:eastAsia="Arial" w:ascii="Arial"/>
          <w:color w:val="1D1D1F"/>
          <w:spacing w:val="5"/>
          <w:w w:val="102"/>
          <w:position w:val="-1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2"/>
          <w:w w:val="104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2"/>
          <w:w w:val="104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5"/>
          <w:w w:val="106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4"/>
          <w:w w:val="113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0"/>
          <w:w w:val="60"/>
          <w:position w:val="-1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4"/>
          <w:szCs w:val="34"/>
        </w:rPr>
        <w:jc w:val="left"/>
        <w:spacing w:before="16" w:lineRule="exact" w:line="320"/>
        <w:ind w:left="5"/>
      </w:pPr>
      <w:r>
        <w:br w:type="column"/>
      </w:r>
      <w:r>
        <w:rPr>
          <w:rFonts w:cs="Times New Roman" w:hAnsi="Times New Roman" w:eastAsia="Times New Roman" w:ascii="Times New Roman"/>
          <w:color w:val="9E9EA3"/>
          <w:spacing w:val="4"/>
          <w:w w:val="63"/>
          <w:position w:val="-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9E9EA3"/>
          <w:spacing w:val="2"/>
          <w:w w:val="51"/>
          <w:position w:val="-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9E9EA3"/>
          <w:spacing w:val="5"/>
          <w:w w:val="81"/>
          <w:position w:val="-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9E9EA3"/>
          <w:spacing w:val="5"/>
          <w:w w:val="74"/>
          <w:position w:val="-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9E9EA3"/>
          <w:spacing w:val="4"/>
          <w:w w:val="77"/>
          <w:position w:val="-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9E9EA3"/>
          <w:spacing w:val="4"/>
          <w:w w:val="77"/>
          <w:position w:val="-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9E9EA3"/>
          <w:spacing w:val="2"/>
          <w:w w:val="51"/>
          <w:position w:val="-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9E9EA3"/>
          <w:spacing w:val="5"/>
          <w:w w:val="79"/>
          <w:position w:val="-5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color w:val="9E9EA3"/>
          <w:spacing w:val="0"/>
          <w:w w:val="63"/>
          <w:position w:val="-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9E9EA3"/>
          <w:spacing w:val="12"/>
          <w:w w:val="100"/>
          <w:position w:val="-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9E9EA3"/>
          <w:spacing w:val="4"/>
          <w:w w:val="71"/>
          <w:position w:val="-5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B8B6BC"/>
          <w:spacing w:val="0"/>
          <w:w w:val="56"/>
          <w:position w:val="-5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B8B6BC"/>
          <w:spacing w:val="5"/>
          <w:w w:val="56"/>
          <w:position w:val="-5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9E9EA3"/>
          <w:spacing w:val="3"/>
          <w:w w:val="113"/>
          <w:position w:val="-5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9E9EA3"/>
          <w:spacing w:val="2"/>
          <w:w w:val="68"/>
          <w:position w:val="-5"/>
          <w:sz w:val="16"/>
          <w:szCs w:val="16"/>
        </w:rPr>
        <w:t>!</w:t>
      </w:r>
      <w:r>
        <w:rPr>
          <w:rFonts w:cs="Times New Roman" w:hAnsi="Times New Roman" w:eastAsia="Times New Roman" w:ascii="Times New Roman"/>
          <w:color w:val="B8B6BC"/>
          <w:spacing w:val="0"/>
          <w:w w:val="87"/>
          <w:position w:val="-5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color w:val="B8B6BC"/>
          <w:spacing w:val="4"/>
          <w:w w:val="87"/>
          <w:position w:val="-5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color w:val="9E9EA3"/>
          <w:spacing w:val="0"/>
          <w:w w:val="69"/>
          <w:position w:val="-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9E9EA3"/>
          <w:spacing w:val="10"/>
          <w:w w:val="69"/>
          <w:position w:val="-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9E9EA3"/>
          <w:spacing w:val="0"/>
          <w:w w:val="60"/>
          <w:position w:val="-5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9E9EA3"/>
          <w:spacing w:val="2"/>
          <w:w w:val="100"/>
          <w:position w:val="-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9E9EA3"/>
          <w:spacing w:val="3"/>
          <w:w w:val="66"/>
          <w:position w:val="-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B8B6BC"/>
          <w:spacing w:val="0"/>
          <w:w w:val="66"/>
          <w:position w:val="-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B8B6BC"/>
          <w:spacing w:val="22"/>
          <w:w w:val="66"/>
          <w:position w:val="-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9E9EA3"/>
          <w:spacing w:val="5"/>
          <w:w w:val="89"/>
          <w:position w:val="-5"/>
          <w:sz w:val="16"/>
          <w:szCs w:val="16"/>
        </w:rPr>
        <w:t>~</w:t>
      </w:r>
      <w:r>
        <w:rPr>
          <w:rFonts w:cs="Times New Roman" w:hAnsi="Times New Roman" w:eastAsia="Times New Roman" w:ascii="Times New Roman"/>
          <w:color w:val="B8B6BC"/>
          <w:spacing w:val="4"/>
          <w:w w:val="71"/>
          <w:position w:val="-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B8B6BC"/>
          <w:spacing w:val="0"/>
          <w:w w:val="87"/>
          <w:position w:val="-5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color w:val="B8B6BC"/>
          <w:spacing w:val="4"/>
          <w:w w:val="87"/>
          <w:position w:val="-5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B8B6BC"/>
          <w:spacing w:val="5"/>
          <w:w w:val="81"/>
          <w:position w:val="-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B8B6BC"/>
          <w:spacing w:val="5"/>
          <w:w w:val="74"/>
          <w:position w:val="-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B8B6BC"/>
          <w:spacing w:val="5"/>
          <w:w w:val="75"/>
          <w:position w:val="-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B8B6BC"/>
          <w:spacing w:val="4"/>
          <w:w w:val="87"/>
          <w:position w:val="-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9E9EA3"/>
          <w:spacing w:val="5"/>
          <w:w w:val="83"/>
          <w:position w:val="-5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B8B6BC"/>
          <w:spacing w:val="-3"/>
          <w:w w:val="40"/>
          <w:position w:val="-5"/>
          <w:sz w:val="16"/>
          <w:szCs w:val="16"/>
        </w:rPr>
        <w:t>_</w:t>
      </w:r>
      <w:r>
        <w:rPr>
          <w:rFonts w:cs="Times New Roman" w:hAnsi="Times New Roman" w:eastAsia="Times New Roman" w:ascii="Times New Roman"/>
          <w:color w:val="9E9EA3"/>
          <w:spacing w:val="0"/>
          <w:w w:val="113"/>
          <w:position w:val="-5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9E9EA3"/>
          <w:spacing w:val="-8"/>
          <w:w w:val="100"/>
          <w:position w:val="-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8B6BC"/>
          <w:spacing w:val="0"/>
          <w:w w:val="51"/>
          <w:position w:val="-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B8B6BC"/>
          <w:spacing w:val="2"/>
          <w:w w:val="51"/>
          <w:position w:val="-5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B8B6BC"/>
          <w:spacing w:val="0"/>
          <w:w w:val="51"/>
          <w:position w:val="-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B8B6BC"/>
          <w:spacing w:val="6"/>
          <w:w w:val="51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B8B6BC"/>
          <w:spacing w:val="1"/>
          <w:w w:val="34"/>
          <w:position w:val="-5"/>
          <w:sz w:val="34"/>
          <w:szCs w:val="34"/>
        </w:rPr>
        <w:t>É</w:t>
      </w:r>
      <w:r>
        <w:rPr>
          <w:rFonts w:cs="Times New Roman" w:hAnsi="Times New Roman" w:eastAsia="Times New Roman" w:ascii="Times New Roman"/>
          <w:color w:val="B8B6BC"/>
          <w:spacing w:val="-8"/>
          <w:w w:val="46"/>
          <w:position w:val="-5"/>
          <w:sz w:val="34"/>
          <w:szCs w:val="34"/>
        </w:rPr>
        <w:t>~</w:t>
      </w:r>
      <w:r>
        <w:rPr>
          <w:rFonts w:cs="Times New Roman" w:hAnsi="Times New Roman" w:eastAsia="Times New Roman" w:ascii="Times New Roman"/>
          <w:color w:val="B8B6BC"/>
          <w:spacing w:val="1"/>
          <w:w w:val="63"/>
          <w:position w:val="-5"/>
          <w:sz w:val="34"/>
          <w:szCs w:val="34"/>
        </w:rPr>
        <w:t>?</w:t>
      </w:r>
      <w:r>
        <w:rPr>
          <w:rFonts w:cs="Times New Roman" w:hAnsi="Times New Roman" w:eastAsia="Times New Roman" w:ascii="Times New Roman"/>
          <w:color w:val="B8B6BC"/>
          <w:spacing w:val="1"/>
          <w:w w:val="93"/>
          <w:position w:val="-5"/>
          <w:sz w:val="34"/>
          <w:szCs w:val="34"/>
        </w:rPr>
        <w:t>'</w:t>
      </w:r>
      <w:r>
        <w:rPr>
          <w:rFonts w:cs="Times New Roman" w:hAnsi="Times New Roman" w:eastAsia="Times New Roman" w:ascii="Times New Roman"/>
          <w:color w:val="B8B6BC"/>
          <w:spacing w:val="1"/>
          <w:w w:val="101"/>
          <w:position w:val="-5"/>
          <w:sz w:val="34"/>
          <w:szCs w:val="34"/>
        </w:rPr>
        <w:t>\</w:t>
      </w:r>
      <w:r>
        <w:rPr>
          <w:rFonts w:cs="Times New Roman" w:hAnsi="Times New Roman" w:eastAsia="Times New Roman" w:ascii="Times New Roman"/>
          <w:color w:val="B8B6BC"/>
          <w:spacing w:val="1"/>
          <w:w w:val="60"/>
          <w:position w:val="-5"/>
          <w:sz w:val="34"/>
          <w:szCs w:val="34"/>
        </w:rPr>
        <w:t>?</w:t>
      </w:r>
      <w:r>
        <w:rPr>
          <w:rFonts w:cs="Times New Roman" w:hAnsi="Times New Roman" w:eastAsia="Times New Roman" w:ascii="Times New Roman"/>
          <w:color w:val="B8B6BC"/>
          <w:spacing w:val="-7"/>
          <w:w w:val="38"/>
          <w:position w:val="-5"/>
          <w:sz w:val="34"/>
          <w:szCs w:val="34"/>
        </w:rPr>
        <w:t>~</w:t>
      </w:r>
      <w:r>
        <w:rPr>
          <w:rFonts w:cs="Times New Roman" w:hAnsi="Times New Roman" w:eastAsia="Times New Roman" w:ascii="Times New Roman"/>
          <w:color w:val="B8B6BC"/>
          <w:spacing w:val="0"/>
          <w:w w:val="28"/>
          <w:position w:val="-5"/>
          <w:sz w:val="34"/>
          <w:szCs w:val="3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4"/>
          <w:szCs w:val="34"/>
        </w:rPr>
      </w:r>
    </w:p>
    <w:p>
      <w:pPr>
        <w:rPr>
          <w:rFonts w:cs="Times New Roman" w:hAnsi="Times New Roman" w:eastAsia="Times New Roman" w:ascii="Times New Roman"/>
          <w:sz w:val="144"/>
          <w:szCs w:val="144"/>
        </w:rPr>
        <w:jc w:val="left"/>
        <w:spacing w:lineRule="exact" w:line="1280"/>
      </w:pPr>
      <w:r>
        <w:rPr>
          <w:rFonts w:cs="Times New Roman" w:hAnsi="Times New Roman" w:eastAsia="Times New Roman" w:ascii="Times New Roman"/>
          <w:color w:val="9E9EA3"/>
          <w:spacing w:val="-24"/>
          <w:w w:val="61"/>
          <w:position w:val="-7"/>
          <w:sz w:val="144"/>
          <w:szCs w:val="144"/>
        </w:rPr>
        <w:t>~</w:t>
      </w:r>
      <w:r>
        <w:rPr>
          <w:rFonts w:cs="Times New Roman" w:hAnsi="Times New Roman" w:eastAsia="Times New Roman" w:ascii="Times New Roman"/>
          <w:color w:val="9E9EA3"/>
          <w:spacing w:val="-67"/>
          <w:w w:val="80"/>
          <w:position w:val="-7"/>
          <w:sz w:val="144"/>
          <w:szCs w:val="144"/>
        </w:rPr>
        <w:t>[</w:t>
      </w:r>
      <w:r>
        <w:rPr>
          <w:rFonts w:cs="Times New Roman" w:hAnsi="Times New Roman" w:eastAsia="Times New Roman" w:ascii="Times New Roman"/>
          <w:color w:val="BC97A3"/>
          <w:spacing w:val="-17"/>
          <w:w w:val="38"/>
          <w:position w:val="-7"/>
          <w:sz w:val="144"/>
          <w:szCs w:val="144"/>
        </w:rPr>
        <w:t>:</w:t>
      </w:r>
      <w:r>
        <w:rPr>
          <w:rFonts w:cs="Times New Roman" w:hAnsi="Times New Roman" w:eastAsia="Times New Roman" w:ascii="Times New Roman"/>
          <w:color w:val="D37587"/>
          <w:spacing w:val="-66"/>
          <w:w w:val="75"/>
          <w:position w:val="-7"/>
          <w:sz w:val="144"/>
          <w:szCs w:val="144"/>
        </w:rPr>
        <w:t>~</w:t>
      </w:r>
      <w:r>
        <w:rPr>
          <w:rFonts w:cs="Times New Roman" w:hAnsi="Times New Roman" w:eastAsia="Times New Roman" w:ascii="Times New Roman"/>
          <w:color w:val="D36479"/>
          <w:spacing w:val="-17"/>
          <w:w w:val="17"/>
          <w:position w:val="-7"/>
          <w:sz w:val="144"/>
          <w:szCs w:val="144"/>
        </w:rPr>
        <w:t>~</w:t>
      </w:r>
      <w:r>
        <w:rPr>
          <w:rFonts w:cs="Times New Roman" w:hAnsi="Times New Roman" w:eastAsia="Times New Roman" w:ascii="Times New Roman"/>
          <w:color w:val="D37587"/>
          <w:spacing w:val="5"/>
          <w:w w:val="40"/>
          <w:position w:val="-7"/>
          <w:sz w:val="144"/>
          <w:szCs w:val="144"/>
        </w:rPr>
        <w:t>•</w:t>
      </w:r>
      <w:r>
        <w:rPr>
          <w:rFonts w:cs="Times New Roman" w:hAnsi="Times New Roman" w:eastAsia="Times New Roman" w:ascii="Times New Roman"/>
          <w:color w:val="B8B6BC"/>
          <w:spacing w:val="-48"/>
          <w:w w:val="25"/>
          <w:position w:val="-7"/>
          <w:sz w:val="144"/>
          <w:szCs w:val="144"/>
        </w:rPr>
        <w:t>-</w:t>
      </w:r>
      <w:r>
        <w:rPr>
          <w:rFonts w:cs="Times New Roman" w:hAnsi="Times New Roman" w:eastAsia="Times New Roman" w:ascii="Times New Roman"/>
          <w:color w:val="D37587"/>
          <w:spacing w:val="-9"/>
          <w:w w:val="60"/>
          <w:position w:val="-7"/>
          <w:sz w:val="144"/>
          <w:szCs w:val="144"/>
        </w:rPr>
        <w:t>;</w:t>
      </w:r>
      <w:r>
        <w:rPr>
          <w:rFonts w:cs="Times New Roman" w:hAnsi="Times New Roman" w:eastAsia="Times New Roman" w:ascii="Times New Roman"/>
          <w:color w:val="D37587"/>
          <w:spacing w:val="6"/>
          <w:w w:val="27"/>
          <w:position w:val="-7"/>
          <w:sz w:val="144"/>
          <w:szCs w:val="144"/>
        </w:rPr>
        <w:t>~</w:t>
      </w:r>
      <w:r>
        <w:rPr>
          <w:rFonts w:cs="Times New Roman" w:hAnsi="Times New Roman" w:eastAsia="Times New Roman" w:ascii="Times New Roman"/>
          <w:color w:val="B8B6BC"/>
          <w:spacing w:val="2"/>
          <w:w w:val="21"/>
          <w:position w:val="-7"/>
          <w:sz w:val="144"/>
          <w:szCs w:val="144"/>
        </w:rPr>
        <w:t>º</w:t>
      </w:r>
      <w:r>
        <w:rPr>
          <w:rFonts w:cs="Times New Roman" w:hAnsi="Times New Roman" w:eastAsia="Times New Roman" w:ascii="Times New Roman"/>
          <w:color w:val="B8B6BC"/>
          <w:spacing w:val="2"/>
          <w:w w:val="12"/>
          <w:position w:val="-7"/>
          <w:sz w:val="144"/>
          <w:szCs w:val="144"/>
        </w:rPr>
        <w:t>'</w:t>
      </w:r>
      <w:r>
        <w:rPr>
          <w:rFonts w:cs="Times New Roman" w:hAnsi="Times New Roman" w:eastAsia="Times New Roman" w:ascii="Times New Roman"/>
          <w:color w:val="B8B6BC"/>
          <w:spacing w:val="0"/>
          <w:w w:val="24"/>
          <w:position w:val="-7"/>
          <w:sz w:val="144"/>
          <w:szCs w:val="144"/>
        </w:rPr>
        <w:t>'</w:t>
      </w:r>
      <w:r>
        <w:rPr>
          <w:rFonts w:cs="Times New Roman" w:hAnsi="Times New Roman" w:eastAsia="Times New Roman" w:ascii="Times New Roman"/>
          <w:color w:val="B8B6BC"/>
          <w:spacing w:val="-35"/>
          <w:w w:val="22"/>
          <w:position w:val="-7"/>
          <w:sz w:val="144"/>
          <w:szCs w:val="144"/>
        </w:rPr>
        <w:t>\</w:t>
      </w:r>
      <w:r>
        <w:rPr>
          <w:rFonts w:cs="Times New Roman" w:hAnsi="Times New Roman" w:eastAsia="Times New Roman" w:ascii="Times New Roman"/>
          <w:color w:val="B8B6BC"/>
          <w:spacing w:val="-4"/>
          <w:w w:val="19"/>
          <w:position w:val="-7"/>
          <w:sz w:val="144"/>
          <w:szCs w:val="144"/>
        </w:rPr>
        <w:t>~</w:t>
      </w:r>
      <w:r>
        <w:rPr>
          <w:rFonts w:cs="Times New Roman" w:hAnsi="Times New Roman" w:eastAsia="Times New Roman" w:ascii="Times New Roman"/>
          <w:color w:val="B8B6BC"/>
          <w:spacing w:val="4"/>
          <w:w w:val="34"/>
          <w:position w:val="-7"/>
          <w:sz w:val="144"/>
          <w:szCs w:val="144"/>
        </w:rPr>
        <w:t>~</w:t>
      </w:r>
      <w:r>
        <w:rPr>
          <w:rFonts w:cs="Times New Roman" w:hAnsi="Times New Roman" w:eastAsia="Times New Roman" w:ascii="Times New Roman"/>
          <w:color w:val="B8B6BC"/>
          <w:spacing w:val="0"/>
          <w:w w:val="28"/>
          <w:position w:val="-7"/>
          <w:sz w:val="144"/>
          <w:szCs w:val="144"/>
        </w:rPr>
        <w:t>~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4"/>
          <w:szCs w:val="144"/>
        </w:rPr>
      </w:r>
    </w:p>
    <w:p>
      <w:pPr>
        <w:rPr>
          <w:rFonts w:cs="Arial" w:hAnsi="Arial" w:eastAsia="Arial" w:ascii="Arial"/>
          <w:sz w:val="42"/>
          <w:szCs w:val="42"/>
        </w:rPr>
        <w:jc w:val="left"/>
        <w:spacing w:lineRule="exact" w:line="420"/>
        <w:ind w:left="110"/>
        <w:sectPr>
          <w:type w:val="continuous"/>
          <w:pgSz w:w="12340" w:h="15920"/>
          <w:pgMar w:top="460" w:bottom="280" w:left="660" w:right="740"/>
          <w:cols w:num="2" w:equalWidth="off">
            <w:col w:w="5826" w:space="1232"/>
            <w:col w:w="3882"/>
          </w:cols>
        </w:sectPr>
      </w:pPr>
      <w:r>
        <w:rPr>
          <w:rFonts w:cs="Arial" w:hAnsi="Arial" w:eastAsia="Arial" w:ascii="Arial"/>
          <w:color w:val="9E9EA3"/>
          <w:spacing w:val="-1"/>
          <w:w w:val="60"/>
          <w:position w:val="3"/>
          <w:sz w:val="16"/>
          <w:szCs w:val="16"/>
        </w:rPr>
        <w:t>F</w:t>
      </w:r>
      <w:r>
        <w:rPr>
          <w:rFonts w:cs="Arial" w:hAnsi="Arial" w:eastAsia="Arial" w:ascii="Arial"/>
          <w:color w:val="7E7E80"/>
          <w:spacing w:val="-1"/>
          <w:w w:val="97"/>
          <w:position w:val="3"/>
          <w:sz w:val="16"/>
          <w:szCs w:val="16"/>
        </w:rPr>
        <w:t>l</w:t>
      </w:r>
      <w:r>
        <w:rPr>
          <w:rFonts w:cs="Arial" w:hAnsi="Arial" w:eastAsia="Arial" w:ascii="Arial"/>
          <w:color w:val="9E9EA3"/>
          <w:spacing w:val="0"/>
          <w:w w:val="98"/>
          <w:position w:val="3"/>
          <w:sz w:val="16"/>
          <w:szCs w:val="16"/>
        </w:rPr>
        <w:t>í</w:t>
      </w:r>
      <w:r>
        <w:rPr>
          <w:rFonts w:cs="Arial" w:hAnsi="Arial" w:eastAsia="Arial" w:ascii="Arial"/>
          <w:color w:val="9E9EA3"/>
          <w:spacing w:val="-1"/>
          <w:w w:val="98"/>
          <w:position w:val="3"/>
          <w:sz w:val="16"/>
          <w:szCs w:val="16"/>
        </w:rPr>
        <w:t>l</w:t>
      </w:r>
      <w:r>
        <w:rPr>
          <w:rFonts w:cs="Arial" w:hAnsi="Arial" w:eastAsia="Arial" w:ascii="Arial"/>
          <w:color w:val="9E9EA3"/>
          <w:spacing w:val="-2"/>
          <w:w w:val="66"/>
          <w:position w:val="3"/>
          <w:sz w:val="16"/>
          <w:szCs w:val="16"/>
        </w:rPr>
        <w:t>M</w:t>
      </w:r>
      <w:r>
        <w:rPr>
          <w:rFonts w:cs="Arial" w:hAnsi="Arial" w:eastAsia="Arial" w:ascii="Arial"/>
          <w:color w:val="B8B6BC"/>
          <w:spacing w:val="-1"/>
          <w:w w:val="73"/>
          <w:position w:val="3"/>
          <w:sz w:val="16"/>
          <w:szCs w:val="16"/>
        </w:rPr>
        <w:t>A</w:t>
      </w:r>
      <w:r>
        <w:rPr>
          <w:rFonts w:cs="Arial" w:hAnsi="Arial" w:eastAsia="Arial" w:ascii="Arial"/>
          <w:color w:val="B8B6BC"/>
          <w:spacing w:val="-1"/>
          <w:w w:val="88"/>
          <w:position w:val="3"/>
          <w:sz w:val="16"/>
          <w:szCs w:val="16"/>
        </w:rPr>
        <w:t>:</w:t>
      </w:r>
      <w:r>
        <w:rPr>
          <w:rFonts w:cs="Arial" w:hAnsi="Arial" w:eastAsia="Arial" w:ascii="Arial"/>
          <w:color w:val="7982BC"/>
          <w:spacing w:val="0"/>
          <w:w w:val="600"/>
          <w:position w:val="3"/>
          <w:sz w:val="16"/>
          <w:szCs w:val="16"/>
        </w:rPr>
        <w:t>~</w:t>
      </w:r>
      <w:r>
        <w:rPr>
          <w:rFonts w:cs="Arial" w:hAnsi="Arial" w:eastAsia="Arial" w:ascii="Arial"/>
          <w:color w:val="7982BC"/>
          <w:spacing w:val="-12"/>
          <w:w w:val="100"/>
          <w:position w:val="3"/>
          <w:sz w:val="16"/>
          <w:szCs w:val="16"/>
        </w:rPr>
        <w:t> </w:t>
      </w:r>
      <w:r>
        <w:rPr>
          <w:rFonts w:cs="Arial" w:hAnsi="Arial" w:eastAsia="Arial" w:ascii="Arial"/>
          <w:color w:val="B8B6BC"/>
          <w:spacing w:val="-2"/>
          <w:w w:val="138"/>
          <w:position w:val="3"/>
          <w:sz w:val="16"/>
          <w:szCs w:val="16"/>
        </w:rPr>
        <w:t>-</w:t>
      </w:r>
      <w:r>
        <w:rPr>
          <w:rFonts w:cs="Arial" w:hAnsi="Arial" w:eastAsia="Arial" w:ascii="Arial"/>
          <w:color w:val="B8B6BC"/>
          <w:spacing w:val="0"/>
          <w:w w:val="64"/>
          <w:position w:val="3"/>
          <w:sz w:val="16"/>
          <w:szCs w:val="16"/>
        </w:rPr>
        <w:t>·</w:t>
      </w:r>
      <w:r>
        <w:rPr>
          <w:rFonts w:cs="Arial" w:hAnsi="Arial" w:eastAsia="Arial" w:ascii="Arial"/>
          <w:color w:val="B8B6BC"/>
          <w:spacing w:val="0"/>
          <w:w w:val="100"/>
          <w:position w:val="3"/>
          <w:sz w:val="16"/>
          <w:szCs w:val="16"/>
        </w:rPr>
        <w:t> </w:t>
      </w:r>
      <w:r>
        <w:rPr>
          <w:rFonts w:cs="Arial" w:hAnsi="Arial" w:eastAsia="Arial" w:ascii="Arial"/>
          <w:color w:val="B8B6BC"/>
          <w:spacing w:val="-12"/>
          <w:w w:val="100"/>
          <w:position w:val="3"/>
          <w:sz w:val="16"/>
          <w:szCs w:val="16"/>
        </w:rPr>
        <w:t> </w:t>
      </w:r>
      <w:r>
        <w:rPr>
          <w:rFonts w:cs="Arial" w:hAnsi="Arial" w:eastAsia="Arial" w:ascii="Arial"/>
          <w:color w:val="B8B6BC"/>
          <w:spacing w:val="0"/>
          <w:w w:val="55"/>
          <w:position w:val="3"/>
          <w:sz w:val="16"/>
          <w:szCs w:val="16"/>
        </w:rPr>
        <w:t>,</w:t>
      </w:r>
      <w:r>
        <w:rPr>
          <w:rFonts w:cs="Arial" w:hAnsi="Arial" w:eastAsia="Arial" w:ascii="Arial"/>
          <w:color w:val="B8B6BC"/>
          <w:spacing w:val="0"/>
          <w:w w:val="59"/>
          <w:position w:val="3"/>
          <w:sz w:val="16"/>
          <w:szCs w:val="16"/>
        </w:rPr>
        <w:t>1</w:t>
      </w:r>
      <w:r>
        <w:rPr>
          <w:rFonts w:cs="Arial" w:hAnsi="Arial" w:eastAsia="Arial" w:ascii="Arial"/>
          <w:color w:val="B8B6BC"/>
          <w:spacing w:val="-2"/>
          <w:w w:val="59"/>
          <w:position w:val="3"/>
          <w:sz w:val="16"/>
          <w:szCs w:val="16"/>
        </w:rPr>
        <w:t>;</w:t>
      </w:r>
      <w:r>
        <w:rPr>
          <w:rFonts w:cs="Arial" w:hAnsi="Arial" w:eastAsia="Arial" w:ascii="Arial"/>
          <w:color w:val="B8B6BC"/>
          <w:spacing w:val="-1"/>
          <w:w w:val="88"/>
          <w:position w:val="3"/>
          <w:sz w:val="16"/>
          <w:szCs w:val="16"/>
        </w:rPr>
        <w:t>,</w:t>
      </w:r>
      <w:r>
        <w:rPr>
          <w:rFonts w:cs="Arial" w:hAnsi="Arial" w:eastAsia="Arial" w:ascii="Arial"/>
          <w:color w:val="CDCDCF"/>
          <w:spacing w:val="0"/>
          <w:w w:val="88"/>
          <w:position w:val="3"/>
          <w:sz w:val="16"/>
          <w:szCs w:val="16"/>
        </w:rPr>
        <w:t>d</w:t>
      </w:r>
      <w:r>
        <w:rPr>
          <w:rFonts w:cs="Arial" w:hAnsi="Arial" w:eastAsia="Arial" w:ascii="Arial"/>
          <w:color w:val="CDCDCF"/>
          <w:spacing w:val="-27"/>
          <w:w w:val="100"/>
          <w:position w:val="3"/>
          <w:sz w:val="16"/>
          <w:szCs w:val="16"/>
        </w:rPr>
        <w:t> </w:t>
      </w:r>
      <w:r>
        <w:rPr>
          <w:rFonts w:cs="Arial" w:hAnsi="Arial" w:eastAsia="Arial" w:ascii="Arial"/>
          <w:color w:val="B8B6BC"/>
          <w:spacing w:val="0"/>
          <w:w w:val="55"/>
          <w:position w:val="3"/>
          <w:sz w:val="16"/>
          <w:szCs w:val="16"/>
        </w:rPr>
        <w:t>..</w:t>
      </w:r>
      <w:r>
        <w:rPr>
          <w:rFonts w:cs="Arial" w:hAnsi="Arial" w:eastAsia="Arial" w:ascii="Arial"/>
          <w:color w:val="B8B6BC"/>
          <w:spacing w:val="-25"/>
          <w:w w:val="100"/>
          <w:position w:val="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982BC"/>
          <w:spacing w:val="0"/>
          <w:w w:val="63"/>
          <w:position w:val="3"/>
          <w:sz w:val="54"/>
          <w:szCs w:val="54"/>
        </w:rPr>
        <w:t>-1Jí</w:t>
      </w:r>
      <w:r>
        <w:rPr>
          <w:rFonts w:cs="Times New Roman" w:hAnsi="Times New Roman" w:eastAsia="Times New Roman" w:ascii="Times New Roman"/>
          <w:color w:val="7982BC"/>
          <w:spacing w:val="15"/>
          <w:w w:val="63"/>
          <w:position w:val="3"/>
          <w:sz w:val="54"/>
          <w:szCs w:val="54"/>
        </w:rPr>
        <w:t> </w:t>
      </w:r>
      <w:r>
        <w:rPr>
          <w:rFonts w:cs="Times New Roman" w:hAnsi="Times New Roman" w:eastAsia="Times New Roman" w:ascii="Times New Roman"/>
          <w:color w:val="7982BC"/>
          <w:spacing w:val="-4"/>
          <w:w w:val="29"/>
          <w:position w:val="3"/>
          <w:sz w:val="54"/>
          <w:szCs w:val="54"/>
        </w:rPr>
        <w:t>'</w:t>
      </w:r>
      <w:r>
        <w:rPr>
          <w:rFonts w:cs="Times New Roman" w:hAnsi="Times New Roman" w:eastAsia="Times New Roman" w:ascii="Times New Roman"/>
          <w:color w:val="9E9EA3"/>
          <w:spacing w:val="0"/>
          <w:w w:val="17"/>
          <w:position w:val="3"/>
          <w:sz w:val="54"/>
          <w:szCs w:val="54"/>
        </w:rPr>
        <w:t>.</w:t>
      </w:r>
      <w:r>
        <w:rPr>
          <w:rFonts w:cs="Times New Roman" w:hAnsi="Times New Roman" w:eastAsia="Times New Roman" w:ascii="Times New Roman"/>
          <w:color w:val="9E9EA3"/>
          <w:spacing w:val="-38"/>
          <w:w w:val="100"/>
          <w:position w:val="3"/>
          <w:sz w:val="54"/>
          <w:szCs w:val="54"/>
        </w:rPr>
        <w:t> </w:t>
      </w:r>
      <w:r>
        <w:rPr>
          <w:rFonts w:cs="Arial" w:hAnsi="Arial" w:eastAsia="Arial" w:ascii="Arial"/>
          <w:color w:val="7982BC"/>
          <w:spacing w:val="-15"/>
          <w:w w:val="81"/>
          <w:position w:val="12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color w:val="7982BC"/>
          <w:spacing w:val="0"/>
          <w:w w:val="81"/>
          <w:position w:val="3"/>
          <w:sz w:val="30"/>
          <w:szCs w:val="30"/>
        </w:rPr>
        <w:t>,6</w:t>
      </w:r>
      <w:r>
        <w:rPr>
          <w:rFonts w:cs="Times New Roman" w:hAnsi="Times New Roman" w:eastAsia="Times New Roman" w:ascii="Times New Roman"/>
          <w:color w:val="7982BC"/>
          <w:spacing w:val="11"/>
          <w:w w:val="81"/>
          <w:position w:val="3"/>
          <w:sz w:val="30"/>
          <w:szCs w:val="30"/>
        </w:rPr>
        <w:t> </w:t>
      </w:r>
      <w:r>
        <w:rPr>
          <w:rFonts w:cs="Arial" w:hAnsi="Arial" w:eastAsia="Arial" w:ascii="Arial"/>
          <w:color w:val="7982BC"/>
          <w:spacing w:val="0"/>
          <w:w w:val="72"/>
          <w:position w:val="3"/>
          <w:sz w:val="42"/>
          <w:szCs w:val="42"/>
        </w:rPr>
        <w:t>p</w:t>
      </w:r>
      <w:r>
        <w:rPr>
          <w:rFonts w:cs="Arial" w:hAnsi="Arial" w:eastAsia="Arial" w:ascii="Arial"/>
          <w:color w:val="7982BC"/>
          <w:spacing w:val="0"/>
          <w:w w:val="54"/>
          <w:position w:val="3"/>
          <w:sz w:val="42"/>
          <w:szCs w:val="42"/>
        </w:rPr>
        <w:t>rvi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2"/>
          <w:szCs w:val="4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pict>
          <v:shape type="#_x0000_t75" style="position:absolute;margin-left:0pt;margin-top:0pt;width:617pt;height:796pt;mso-position-horizontal-relative:page;mso-position-vertical-relative:page;z-index:-101">
            <v:imagedata o:title="" r:id="rId4"/>
          </v:shape>
        </w:pict>
      </w: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64"/>
        <w:ind w:left="986" w:right="1175" w:firstLine="10"/>
      </w:pP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4"/>
          <w:w w:val="92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5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3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2"/>
          <w:w w:val="104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6"/>
          <w:w w:val="109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66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44"/>
          <w:w w:val="66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5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2"/>
          <w:w w:val="104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6"/>
          <w:w w:val="113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60"/>
          <w:sz w:val="22"/>
          <w:szCs w:val="22"/>
        </w:rPr>
        <w:t>,</w:t>
      </w:r>
      <w:r>
        <w:rPr>
          <w:rFonts w:cs="Arial" w:hAnsi="Arial" w:eastAsia="Arial" w:ascii="Arial"/>
          <w:color w:val="1D1D1F"/>
          <w:spacing w:val="54"/>
          <w:w w:val="6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5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3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2"/>
          <w:w w:val="75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5"/>
          <w:w w:val="113"/>
          <w:sz w:val="22"/>
          <w:szCs w:val="22"/>
        </w:rPr>
        <w:t>v</w:t>
      </w:r>
      <w:r>
        <w:rPr>
          <w:rFonts w:cs="Arial" w:hAnsi="Arial" w:eastAsia="Arial" w:ascii="Arial"/>
          <w:color w:val="1D1D1F"/>
          <w:spacing w:val="2"/>
          <w:w w:val="85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5"/>
          <w:w w:val="106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6"/>
          <w:w w:val="109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6"/>
          <w:w w:val="109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92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47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8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é</w:t>
      </w:r>
      <w:r>
        <w:rPr>
          <w:rFonts w:cs="Arial" w:hAnsi="Arial" w:eastAsia="Arial" w:ascii="Arial"/>
          <w:color w:val="1D1D1F"/>
          <w:spacing w:val="5"/>
          <w:w w:val="109"/>
          <w:sz w:val="22"/>
          <w:szCs w:val="22"/>
        </w:rPr>
        <w:t>x</w:t>
      </w:r>
      <w:r>
        <w:rPr>
          <w:rFonts w:cs="Arial" w:hAnsi="Arial" w:eastAsia="Arial" w:ascii="Arial"/>
          <w:color w:val="1D1D1F"/>
          <w:spacing w:val="2"/>
          <w:w w:val="85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3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6"/>
          <w:w w:val="109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6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96" w:right="1174"/>
      </w:pP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94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2"/>
          <w:w w:val="113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4"/>
          <w:w w:val="113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1"/>
          <w:w w:val="56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2"/>
          <w:w w:val="123"/>
          <w:sz w:val="22"/>
          <w:szCs w:val="22"/>
        </w:rPr>
        <w:t>j</w:t>
      </w:r>
      <w:r>
        <w:rPr>
          <w:rFonts w:cs="Arial" w:hAnsi="Arial" w:eastAsia="Arial" w:ascii="Arial"/>
          <w:color w:val="1D1D1F"/>
          <w:spacing w:val="0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0"/>
          <w:w w:val="83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23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D1F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8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1"/>
          <w:w w:val="66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0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D1D1F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66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4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color w:val="1D1D1F"/>
          <w:spacing w:val="0"/>
          <w:w w:val="108"/>
          <w:sz w:val="22"/>
          <w:szCs w:val="22"/>
        </w:rPr>
        <w:t>r</w:t>
      </w:r>
      <w:r>
        <w:rPr>
          <w:rFonts w:cs="Arial" w:hAnsi="Arial" w:eastAsia="Arial" w:ascii="Arial"/>
          <w:b/>
          <w:color w:val="1D1D1F"/>
          <w:spacing w:val="6"/>
          <w:w w:val="108"/>
          <w:sz w:val="22"/>
          <w:szCs w:val="22"/>
        </w:rPr>
        <w:t>t</w:t>
      </w:r>
      <w:r>
        <w:rPr>
          <w:rFonts w:cs="Arial" w:hAnsi="Arial" w:eastAsia="Arial" w:ascii="Arial"/>
          <w:b/>
          <w:color w:val="1D1D1F"/>
          <w:spacing w:val="2"/>
          <w:w w:val="92"/>
          <w:sz w:val="22"/>
          <w:szCs w:val="22"/>
        </w:rPr>
        <w:t>í</w:t>
      </w:r>
      <w:r>
        <w:rPr>
          <w:rFonts w:cs="Arial" w:hAnsi="Arial" w:eastAsia="Arial" w:ascii="Arial"/>
          <w:b/>
          <w:color w:val="1D1D1F"/>
          <w:spacing w:val="4"/>
          <w:w w:val="103"/>
          <w:sz w:val="22"/>
          <w:szCs w:val="22"/>
        </w:rPr>
        <w:t>c</w:t>
      </w:r>
      <w:r>
        <w:rPr>
          <w:rFonts w:cs="Arial" w:hAnsi="Arial" w:eastAsia="Arial" w:ascii="Arial"/>
          <w:b/>
          <w:color w:val="1D1D1F"/>
          <w:spacing w:val="4"/>
          <w:w w:val="104"/>
          <w:sz w:val="22"/>
          <w:szCs w:val="22"/>
        </w:rPr>
        <w:t>u</w:t>
      </w:r>
      <w:r>
        <w:rPr>
          <w:rFonts w:cs="Arial" w:hAnsi="Arial" w:eastAsia="Arial" w:ascii="Arial"/>
          <w:b/>
          <w:color w:val="1D1D1F"/>
          <w:spacing w:val="2"/>
          <w:w w:val="107"/>
          <w:sz w:val="22"/>
          <w:szCs w:val="22"/>
        </w:rPr>
        <w:t>l</w:t>
      </w:r>
      <w:r>
        <w:rPr>
          <w:rFonts w:cs="Arial" w:hAnsi="Arial" w:eastAsia="Arial" w:ascii="Arial"/>
          <w:b/>
          <w:color w:val="1D1D1F"/>
          <w:spacing w:val="0"/>
          <w:w w:val="97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0"/>
        <w:ind w:left="996" w:right="1169"/>
      </w:pPr>
      <w:r>
        <w:rPr>
          <w:rFonts w:cs="Arial" w:hAnsi="Arial" w:eastAsia="Arial" w:ascii="Arial"/>
          <w:b/>
          <w:color w:val="1D1D1F"/>
          <w:spacing w:val="3"/>
          <w:w w:val="94"/>
          <w:sz w:val="22"/>
          <w:szCs w:val="22"/>
        </w:rPr>
        <w:t>1</w:t>
      </w:r>
      <w:r>
        <w:rPr>
          <w:rFonts w:cs="Arial" w:hAnsi="Arial" w:eastAsia="Arial" w:ascii="Arial"/>
          <w:b/>
          <w:color w:val="1D1D1F"/>
          <w:spacing w:val="5"/>
          <w:w w:val="94"/>
          <w:sz w:val="22"/>
          <w:szCs w:val="22"/>
        </w:rPr>
        <w:t>0</w:t>
      </w:r>
      <w:r>
        <w:rPr>
          <w:rFonts w:cs="Arial" w:hAnsi="Arial" w:eastAsia="Arial" w:ascii="Arial"/>
          <w:b/>
          <w:color w:val="1D1D1F"/>
          <w:spacing w:val="0"/>
          <w:w w:val="94"/>
          <w:sz w:val="22"/>
          <w:szCs w:val="22"/>
        </w:rPr>
        <w:t>,</w:t>
      </w:r>
      <w:r>
        <w:rPr>
          <w:rFonts w:cs="Arial" w:hAnsi="Arial" w:eastAsia="Arial" w:ascii="Arial"/>
          <w:b/>
          <w:color w:val="1D1D1F"/>
          <w:spacing w:val="51"/>
          <w:w w:val="94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3"/>
          <w:w w:val="94"/>
          <w:sz w:val="22"/>
          <w:szCs w:val="22"/>
        </w:rPr>
        <w:t>n</w:t>
      </w:r>
      <w:r>
        <w:rPr>
          <w:rFonts w:cs="Arial" w:hAnsi="Arial" w:eastAsia="Arial" w:ascii="Arial"/>
          <w:b/>
          <w:color w:val="1D1D1F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1D1D1F"/>
          <w:spacing w:val="6"/>
          <w:w w:val="105"/>
          <w:sz w:val="22"/>
          <w:szCs w:val="22"/>
        </w:rPr>
        <w:t>m</w:t>
      </w:r>
      <w:r>
        <w:rPr>
          <w:rFonts w:cs="Arial" w:hAnsi="Arial" w:eastAsia="Arial" w:ascii="Arial"/>
          <w:b/>
          <w:color w:val="1D1D1F"/>
          <w:spacing w:val="5"/>
          <w:w w:val="110"/>
          <w:sz w:val="22"/>
          <w:szCs w:val="22"/>
        </w:rPr>
        <w:t>e</w:t>
      </w:r>
      <w:r>
        <w:rPr>
          <w:rFonts w:cs="Arial" w:hAnsi="Arial" w:eastAsia="Arial" w:ascii="Arial"/>
          <w:b/>
          <w:color w:val="1D1D1F"/>
          <w:spacing w:val="3"/>
          <w:w w:val="103"/>
          <w:sz w:val="22"/>
          <w:szCs w:val="22"/>
        </w:rPr>
        <w:t>r</w:t>
      </w:r>
      <w:r>
        <w:rPr>
          <w:rFonts w:cs="Arial" w:hAnsi="Arial" w:eastAsia="Arial" w:ascii="Arial"/>
          <w:b/>
          <w:color w:val="1D1D1F"/>
          <w:spacing w:val="4"/>
          <w:w w:val="103"/>
          <w:sz w:val="22"/>
          <w:szCs w:val="22"/>
        </w:rPr>
        <w:t>a</w:t>
      </w:r>
      <w:r>
        <w:rPr>
          <w:rFonts w:cs="Arial" w:hAnsi="Arial" w:eastAsia="Arial" w:ascii="Arial"/>
          <w:b/>
          <w:color w:val="1D1D1F"/>
          <w:spacing w:val="0"/>
          <w:w w:val="76"/>
          <w:sz w:val="22"/>
          <w:szCs w:val="22"/>
        </w:rPr>
        <w:t>l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3"/>
          <w:w w:val="93"/>
          <w:sz w:val="22"/>
          <w:szCs w:val="22"/>
        </w:rPr>
        <w:t>1</w:t>
      </w:r>
      <w:r>
        <w:rPr>
          <w:rFonts w:cs="Arial" w:hAnsi="Arial" w:eastAsia="Arial" w:ascii="Arial"/>
          <w:b/>
          <w:color w:val="1D1D1F"/>
          <w:spacing w:val="0"/>
          <w:w w:val="93"/>
          <w:sz w:val="22"/>
          <w:szCs w:val="22"/>
        </w:rPr>
        <w:t>9</w:t>
      </w:r>
      <w:r>
        <w:rPr>
          <w:rFonts w:cs="Arial" w:hAnsi="Arial" w:eastAsia="Arial" w:ascii="Arial"/>
          <w:b/>
          <w:color w:val="1D1D1F"/>
          <w:spacing w:val="39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1"/>
          <w:w w:val="66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D1D1F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0"/>
          <w:w w:val="83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4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1"/>
          <w:w w:val="66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2"/>
          <w:w w:val="6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0"/>
          <w:w w:val="108"/>
          <w:sz w:val="22"/>
          <w:szCs w:val="22"/>
        </w:rPr>
        <w:t>f</w:t>
      </w:r>
      <w:r>
        <w:rPr>
          <w:rFonts w:cs="Arial" w:hAnsi="Arial" w:eastAsia="Arial" w:ascii="Arial"/>
          <w:color w:val="1D1D1F"/>
          <w:spacing w:val="8"/>
          <w:w w:val="108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4"/>
          <w:w w:val="113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8"/>
          <w:w w:val="98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5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5"/>
          <w:w w:val="109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2"/>
          <w:w w:val="85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6"/>
          <w:w w:val="109"/>
          <w:sz w:val="22"/>
          <w:szCs w:val="22"/>
        </w:rPr>
        <w:t>ó</w:t>
      </w:r>
      <w:r>
        <w:rPr>
          <w:rFonts w:cs="Arial" w:hAnsi="Arial" w:eastAsia="Arial" w:ascii="Arial"/>
          <w:color w:val="1D1D1F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6"/>
          <w:w w:val="94"/>
          <w:sz w:val="22"/>
          <w:szCs w:val="22"/>
        </w:rPr>
        <w:t>P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ú</w:t>
      </w:r>
      <w:r>
        <w:rPr>
          <w:rFonts w:cs="Arial" w:hAnsi="Arial" w:eastAsia="Arial" w:ascii="Arial"/>
          <w:color w:val="1D1D1F"/>
          <w:spacing w:val="5"/>
          <w:w w:val="106"/>
          <w:sz w:val="22"/>
          <w:szCs w:val="22"/>
        </w:rPr>
        <w:t>b</w:t>
      </w:r>
      <w:r>
        <w:rPr>
          <w:rFonts w:cs="Arial" w:hAnsi="Arial" w:eastAsia="Arial" w:ascii="Arial"/>
          <w:color w:val="1D1D1F"/>
          <w:spacing w:val="2"/>
          <w:w w:val="113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2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5"/>
          <w:w w:val="109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5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68"/>
          <w:sz w:val="22"/>
          <w:szCs w:val="22"/>
        </w:rPr>
        <w:t>,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ú</w:t>
      </w:r>
      <w:r>
        <w:rPr>
          <w:rFonts w:cs="Arial" w:hAnsi="Arial" w:eastAsia="Arial" w:ascii="Arial"/>
          <w:color w:val="1D1D1F"/>
          <w:spacing w:val="8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color w:val="1D1D1F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0"/>
        <w:ind w:left="986" w:right="4609"/>
      </w:pP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D1D1F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75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D1D1F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1"/>
          <w:w w:val="66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ú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7"/>
          <w:w w:val="97"/>
          <w:sz w:val="22"/>
          <w:szCs w:val="22"/>
        </w:rPr>
        <w:t>G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3"/>
          <w:w w:val="114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8"/>
          <w:w w:val="103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5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2"/>
          <w:w w:val="94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6"/>
          <w:w w:val="109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6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9"/>
        <w:ind w:left="982" w:right="1167" w:hanging="5"/>
      </w:pPr>
      <w:r>
        <w:rPr>
          <w:rFonts w:cs="Arial" w:hAnsi="Arial" w:eastAsia="Arial" w:ascii="Arial"/>
          <w:color w:val="1D1D1F"/>
          <w:spacing w:val="7"/>
          <w:w w:val="11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0"/>
          <w:w w:val="47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20"/>
          <w:w w:val="47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2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4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5"/>
          <w:w w:val="98"/>
          <w:sz w:val="22"/>
          <w:szCs w:val="22"/>
        </w:rPr>
        <w:t>p</w:t>
      </w:r>
      <w:r>
        <w:rPr>
          <w:rFonts w:cs="Arial" w:hAnsi="Arial" w:eastAsia="Arial" w:ascii="Arial"/>
          <w:color w:val="1D1D1F"/>
          <w:spacing w:val="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4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3"/>
          <w:w w:val="114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5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60"/>
          <w:sz w:val="22"/>
          <w:szCs w:val="22"/>
        </w:rPr>
        <w:t>,</w:t>
      </w:r>
      <w:r>
        <w:rPr>
          <w:rFonts w:cs="Arial" w:hAnsi="Arial" w:eastAsia="Arial" w:ascii="Arial"/>
          <w:color w:val="1D1D1F"/>
          <w:spacing w:val="0"/>
          <w:w w:val="6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16"/>
          <w:w w:val="6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8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2"/>
          <w:w w:val="75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5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0"/>
          <w:w w:val="111"/>
          <w:sz w:val="22"/>
          <w:szCs w:val="22"/>
        </w:rPr>
        <w:t>f</w:t>
      </w:r>
      <w:r>
        <w:rPr>
          <w:rFonts w:cs="Arial" w:hAnsi="Arial" w:eastAsia="Arial" w:ascii="Arial"/>
          <w:color w:val="1D1D1F"/>
          <w:spacing w:val="8"/>
          <w:w w:val="111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3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7"/>
          <w:w w:val="101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5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101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54"/>
          <w:w w:val="101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1"/>
          <w:w w:val="66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15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D1F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D1D1F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6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5"/>
          <w:w w:val="106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7"/>
          <w:w w:val="106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2"/>
          <w:w w:val="104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2"/>
          <w:w w:val="104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4"/>
          <w:w w:val="101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3"/>
          <w:w w:val="129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0"/>
          <w:w w:val="99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8"/>
          <w:w w:val="99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6"/>
          <w:w w:val="109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75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0"/>
          <w:w w:val="75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8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6"/>
          <w:w w:val="107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8"/>
          <w:w w:val="103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2"/>
          <w:w w:val="113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2"/>
          <w:w w:val="104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4"/>
          <w:w w:val="101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3"/>
          <w:w w:val="129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3"/>
          <w:w w:val="101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5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3"/>
          <w:w w:val="129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2"/>
          <w:w w:val="75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5"/>
          <w:w w:val="109"/>
          <w:sz w:val="22"/>
          <w:szCs w:val="22"/>
        </w:rPr>
        <w:t>v</w:t>
      </w:r>
      <w:r>
        <w:rPr>
          <w:rFonts w:cs="Arial" w:hAnsi="Arial" w:eastAsia="Arial" w:ascii="Arial"/>
          <w:color w:val="1D1D1F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21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8"/>
          <w:w w:val="103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2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3"/>
          <w:w w:val="129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2"/>
          <w:w w:val="85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0"/>
          <w:w w:val="94"/>
          <w:sz w:val="22"/>
          <w:szCs w:val="22"/>
        </w:rPr>
        <w:t>ó</w:t>
      </w:r>
      <w:r>
        <w:rPr>
          <w:rFonts w:cs="Arial" w:hAnsi="Arial" w:eastAsia="Arial" w:ascii="Arial"/>
          <w:color w:val="1D1D1F"/>
          <w:spacing w:val="12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66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22"/>
          <w:w w:val="66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D1D1F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1D1D1F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D1D1F"/>
          <w:spacing w:val="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D1D1F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6"/>
          <w:w w:val="96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2"/>
          <w:w w:val="113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0"/>
          <w:w w:val="75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0"/>
          <w:w w:val="75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96"/>
          <w:sz w:val="22"/>
          <w:szCs w:val="22"/>
        </w:rPr>
        <w:t>v</w:t>
      </w:r>
      <w:r>
        <w:rPr>
          <w:rFonts w:cs="Arial" w:hAnsi="Arial" w:eastAsia="Arial" w:ascii="Arial"/>
          <w:color w:val="1D1D1F"/>
          <w:spacing w:val="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2"/>
          <w:w w:val="104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3"/>
          <w:w w:val="129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2"/>
          <w:w w:val="85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5"/>
          <w:w w:val="113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5"/>
          <w:w w:val="94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5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3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0"/>
          <w:w w:val="94"/>
          <w:sz w:val="22"/>
          <w:szCs w:val="22"/>
        </w:rPr>
        <w:t>ro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1"/>
          <w:w w:val="56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6"/>
          <w:w w:val="109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3"/>
          <w:w w:val="129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2"/>
          <w:w w:val="75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0"/>
          <w:w w:val="109"/>
          <w:sz w:val="22"/>
          <w:szCs w:val="22"/>
        </w:rPr>
        <w:t>f</w:t>
      </w:r>
      <w:r>
        <w:rPr>
          <w:rFonts w:cs="Arial" w:hAnsi="Arial" w:eastAsia="Arial" w:ascii="Arial"/>
          <w:color w:val="1D1D1F"/>
          <w:spacing w:val="5"/>
          <w:w w:val="109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5"/>
          <w:w w:val="109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96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8"/>
          <w:w w:val="103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5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3F3F3F"/>
          <w:spacing w:val="0"/>
          <w:w w:val="68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80"/>
        <w:ind w:left="2542" w:right="5687" w:hanging="5"/>
      </w:pPr>
      <w:r>
        <w:rPr>
          <w:rFonts w:cs="Arial" w:hAnsi="Arial" w:eastAsia="Arial" w:ascii="Arial"/>
          <w:b/>
          <w:color w:val="1D1D1F"/>
          <w:spacing w:val="4"/>
          <w:w w:val="87"/>
          <w:sz w:val="20"/>
          <w:szCs w:val="20"/>
        </w:rPr>
        <w:t>a</w:t>
      </w:r>
      <w:r>
        <w:rPr>
          <w:rFonts w:cs="Arial" w:hAnsi="Arial" w:eastAsia="Arial" w:ascii="Arial"/>
          <w:b/>
          <w:color w:val="1D1D1F"/>
          <w:spacing w:val="0"/>
          <w:w w:val="87"/>
          <w:sz w:val="20"/>
          <w:szCs w:val="20"/>
        </w:rPr>
        <w:t>}</w:t>
      </w:r>
      <w:r>
        <w:rPr>
          <w:rFonts w:cs="Arial" w:hAnsi="Arial" w:eastAsia="Arial" w:ascii="Arial"/>
          <w:b/>
          <w:color w:val="1D1D1F"/>
          <w:spacing w:val="0"/>
          <w:w w:val="87"/>
          <w:sz w:val="20"/>
          <w:szCs w:val="20"/>
        </w:rPr>
        <w:t>  </w:t>
      </w:r>
      <w:r>
        <w:rPr>
          <w:rFonts w:cs="Arial" w:hAnsi="Arial" w:eastAsia="Arial" w:ascii="Arial"/>
          <w:b/>
          <w:color w:val="1D1D1F"/>
          <w:spacing w:val="37"/>
          <w:w w:val="87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D1D1F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D1D1F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1D1D1F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1D1D1F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D1D1F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6"/>
          <w:w w:val="89"/>
          <w:sz w:val="20"/>
          <w:szCs w:val="20"/>
        </w:rPr>
        <w:t>N</w:t>
      </w:r>
      <w:r>
        <w:rPr>
          <w:rFonts w:cs="Arial" w:hAnsi="Arial" w:eastAsia="Arial" w:ascii="Arial"/>
          <w:b/>
          <w:color w:val="1D1D1F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b/>
          <w:color w:val="1D1D1F"/>
          <w:spacing w:val="5"/>
          <w:w w:val="102"/>
          <w:sz w:val="20"/>
          <w:szCs w:val="20"/>
        </w:rPr>
        <w:t>g</w:t>
      </w:r>
      <w:r>
        <w:rPr>
          <w:rFonts w:cs="Arial" w:hAnsi="Arial" w:eastAsia="Arial" w:ascii="Arial"/>
          <w:b/>
          <w:color w:val="1D1D1F"/>
          <w:spacing w:val="6"/>
          <w:w w:val="105"/>
          <w:sz w:val="20"/>
          <w:szCs w:val="20"/>
        </w:rPr>
        <w:t>o</w:t>
      </w:r>
      <w:r>
        <w:rPr>
          <w:rFonts w:cs="Arial" w:hAnsi="Arial" w:eastAsia="Arial" w:ascii="Arial"/>
          <w:b/>
          <w:color w:val="1D1D1F"/>
          <w:spacing w:val="6"/>
          <w:w w:val="107"/>
          <w:sz w:val="20"/>
          <w:szCs w:val="20"/>
        </w:rPr>
        <w:t>c</w:t>
      </w:r>
      <w:r>
        <w:rPr>
          <w:rFonts w:cs="Arial" w:hAnsi="Arial" w:eastAsia="Arial" w:ascii="Arial"/>
          <w:b/>
          <w:color w:val="1D1D1F"/>
          <w:spacing w:val="3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color w:val="1D1D1F"/>
          <w:spacing w:val="5"/>
          <w:w w:val="112"/>
          <w:sz w:val="20"/>
          <w:szCs w:val="20"/>
        </w:rPr>
        <w:t>a</w:t>
      </w:r>
      <w:r>
        <w:rPr>
          <w:rFonts w:cs="Arial" w:hAnsi="Arial" w:eastAsia="Arial" w:ascii="Arial"/>
          <w:b/>
          <w:color w:val="1D1D1F"/>
          <w:spacing w:val="5"/>
          <w:w w:val="103"/>
          <w:sz w:val="20"/>
          <w:szCs w:val="20"/>
        </w:rPr>
        <w:t>c</w:t>
      </w:r>
      <w:r>
        <w:rPr>
          <w:rFonts w:cs="Arial" w:hAnsi="Arial" w:eastAsia="Arial" w:ascii="Arial"/>
          <w:b/>
          <w:color w:val="1D1D1F"/>
          <w:spacing w:val="3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color w:val="1D1D1F"/>
          <w:spacing w:val="6"/>
          <w:w w:val="109"/>
          <w:sz w:val="20"/>
          <w:szCs w:val="20"/>
        </w:rPr>
        <w:t>ó</w:t>
      </w:r>
      <w:r>
        <w:rPr>
          <w:rFonts w:cs="Arial" w:hAnsi="Arial" w:eastAsia="Arial" w:ascii="Arial"/>
          <w:b/>
          <w:color w:val="1D1D1F"/>
          <w:spacing w:val="5"/>
          <w:w w:val="98"/>
          <w:sz w:val="20"/>
          <w:szCs w:val="20"/>
        </w:rPr>
        <w:t>n</w:t>
      </w:r>
      <w:r>
        <w:rPr>
          <w:rFonts w:cs="Arial" w:hAnsi="Arial" w:eastAsia="Arial" w:ascii="Arial"/>
          <w:b/>
          <w:color w:val="1D1D1F"/>
          <w:spacing w:val="0"/>
          <w:w w:val="74"/>
          <w:sz w:val="20"/>
          <w:szCs w:val="20"/>
        </w:rPr>
        <w:t>.</w:t>
      </w:r>
      <w:r>
        <w:rPr>
          <w:rFonts w:cs="Arial" w:hAnsi="Arial" w:eastAsia="Arial" w:ascii="Arial"/>
          <w:b/>
          <w:color w:val="1D1D1F"/>
          <w:spacing w:val="0"/>
          <w:w w:val="74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D1D1F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D1D1F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1D1D1F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1D1D1F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7"/>
          <w:w w:val="105"/>
          <w:sz w:val="20"/>
          <w:szCs w:val="20"/>
        </w:rPr>
        <w:t>A</w:t>
      </w:r>
      <w:r>
        <w:rPr>
          <w:rFonts w:cs="Arial" w:hAnsi="Arial" w:eastAsia="Arial" w:ascii="Arial"/>
          <w:b/>
          <w:color w:val="1D1D1F"/>
          <w:spacing w:val="5"/>
          <w:w w:val="102"/>
          <w:sz w:val="20"/>
          <w:szCs w:val="20"/>
        </w:rPr>
        <w:t>d</w:t>
      </w:r>
      <w:r>
        <w:rPr>
          <w:rFonts w:cs="Arial" w:hAnsi="Arial" w:eastAsia="Arial" w:ascii="Arial"/>
          <w:b/>
          <w:color w:val="1D1D1F"/>
          <w:spacing w:val="9"/>
          <w:w w:val="103"/>
          <w:sz w:val="20"/>
          <w:szCs w:val="20"/>
        </w:rPr>
        <w:t>m</w:t>
      </w:r>
      <w:r>
        <w:rPr>
          <w:rFonts w:cs="Arial" w:hAnsi="Arial" w:eastAsia="Arial" w:ascii="Arial"/>
          <w:b/>
          <w:color w:val="1D1D1F"/>
          <w:spacing w:val="3"/>
          <w:w w:val="108"/>
          <w:sz w:val="20"/>
          <w:szCs w:val="20"/>
        </w:rPr>
        <w:t>i</w:t>
      </w:r>
      <w:r>
        <w:rPr>
          <w:rFonts w:cs="Arial" w:hAnsi="Arial" w:eastAsia="Arial" w:ascii="Arial"/>
          <w:b/>
          <w:color w:val="1D1D1F"/>
          <w:spacing w:val="5"/>
          <w:w w:val="102"/>
          <w:sz w:val="20"/>
          <w:szCs w:val="20"/>
        </w:rPr>
        <w:t>n</w:t>
      </w:r>
      <w:r>
        <w:rPr>
          <w:rFonts w:cs="Arial" w:hAnsi="Arial" w:eastAsia="Arial" w:ascii="Arial"/>
          <w:b/>
          <w:color w:val="1D1D1F"/>
          <w:spacing w:val="3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color w:val="1D1D1F"/>
          <w:spacing w:val="6"/>
          <w:w w:val="107"/>
          <w:sz w:val="20"/>
          <w:szCs w:val="20"/>
        </w:rPr>
        <w:t>s</w:t>
      </w:r>
      <w:r>
        <w:rPr>
          <w:rFonts w:cs="Arial" w:hAnsi="Arial" w:eastAsia="Arial" w:ascii="Arial"/>
          <w:b/>
          <w:color w:val="1D1D1F"/>
          <w:spacing w:val="4"/>
          <w:w w:val="124"/>
          <w:sz w:val="20"/>
          <w:szCs w:val="20"/>
        </w:rPr>
        <w:t>t</w:t>
      </w:r>
      <w:r>
        <w:rPr>
          <w:rFonts w:cs="Arial" w:hAnsi="Arial" w:eastAsia="Arial" w:ascii="Arial"/>
          <w:b/>
          <w:color w:val="1D1D1F"/>
          <w:spacing w:val="4"/>
          <w:w w:val="94"/>
          <w:sz w:val="20"/>
          <w:szCs w:val="20"/>
        </w:rPr>
        <w:t>r</w:t>
      </w:r>
      <w:r>
        <w:rPr>
          <w:rFonts w:cs="Arial" w:hAnsi="Arial" w:eastAsia="Arial" w:ascii="Arial"/>
          <w:b/>
          <w:color w:val="1D1D1F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b/>
          <w:color w:val="1D1D1F"/>
          <w:spacing w:val="4"/>
          <w:w w:val="117"/>
          <w:sz w:val="20"/>
          <w:szCs w:val="20"/>
        </w:rPr>
        <w:t>t</w:t>
      </w:r>
      <w:r>
        <w:rPr>
          <w:rFonts w:cs="Arial" w:hAnsi="Arial" w:eastAsia="Arial" w:ascii="Arial"/>
          <w:b/>
          <w:color w:val="1D1D1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b/>
          <w:color w:val="1D1D1F"/>
          <w:spacing w:val="6"/>
          <w:w w:val="107"/>
          <w:sz w:val="20"/>
          <w:szCs w:val="20"/>
        </w:rPr>
        <w:t>v</w:t>
      </w:r>
      <w:r>
        <w:rPr>
          <w:rFonts w:cs="Arial" w:hAnsi="Arial" w:eastAsia="Arial" w:ascii="Arial"/>
          <w:b/>
          <w:color w:val="1D1D1F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color w:val="1D1D1F"/>
          <w:spacing w:val="5"/>
          <w:w w:val="112"/>
          <w:sz w:val="20"/>
          <w:szCs w:val="20"/>
        </w:rPr>
        <w:t>s</w:t>
      </w:r>
      <w:r>
        <w:rPr>
          <w:rFonts w:cs="Arial" w:hAnsi="Arial" w:eastAsia="Arial" w:ascii="Arial"/>
          <w:b/>
          <w:color w:val="1D1D1F"/>
          <w:spacing w:val="0"/>
          <w:w w:val="66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19"/>
        <w:ind w:left="991" w:right="4369"/>
      </w:pP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color w:val="1D1D1F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90"/>
          <w:sz w:val="22"/>
          <w:szCs w:val="22"/>
        </w:rPr>
        <w:t>p</w:t>
      </w:r>
      <w:r>
        <w:rPr>
          <w:rFonts w:cs="Arial" w:hAnsi="Arial" w:eastAsia="Arial" w:ascii="Arial"/>
          <w:color w:val="1D1D1F"/>
          <w:spacing w:val="6"/>
          <w:w w:val="109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0"/>
          <w:w w:val="103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6"/>
          <w:w w:val="103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2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5"/>
          <w:w w:val="109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2"/>
          <w:w w:val="94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6"/>
          <w:w w:val="109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3"/>
          <w:w w:val="12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0"/>
          <w:w w:val="45"/>
          <w:sz w:val="22"/>
          <w:szCs w:val="22"/>
        </w:rPr>
        <w:t>,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D1D1F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F3F3F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D1D1F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8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5"/>
          <w:w w:val="90"/>
          <w:sz w:val="22"/>
          <w:szCs w:val="22"/>
        </w:rPr>
        <w:t>u</w:t>
      </w:r>
      <w:r>
        <w:rPr>
          <w:rFonts w:cs="Arial" w:hAnsi="Arial" w:eastAsia="Arial" w:ascii="Arial"/>
          <w:color w:val="1D1D1F"/>
          <w:spacing w:val="5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D1D1F"/>
          <w:spacing w:val="3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106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0"/>
          <w:w w:val="68"/>
          <w:sz w:val="22"/>
          <w:szCs w:val="22"/>
        </w:rPr>
        <w:t>.</w:t>
      </w:r>
      <w:r>
        <w:rPr>
          <w:rFonts w:cs="Arial" w:hAnsi="Arial" w:eastAsia="Arial" w:ascii="Arial"/>
          <w:color w:val="1D1D1F"/>
          <w:spacing w:val="0"/>
          <w:w w:val="68"/>
          <w:sz w:val="22"/>
          <w:szCs w:val="22"/>
        </w:rPr>
        <w:t> </w:t>
      </w:r>
      <w:r>
        <w:rPr>
          <w:rFonts w:cs="Arial" w:hAnsi="Arial" w:eastAsia="Arial" w:ascii="Arial"/>
          <w:color w:val="1D1D1F"/>
          <w:spacing w:val="6"/>
          <w:w w:val="93"/>
          <w:sz w:val="22"/>
          <w:szCs w:val="22"/>
        </w:rPr>
        <w:t>C</w:t>
      </w:r>
      <w:r>
        <w:rPr>
          <w:rFonts w:cs="Arial" w:hAnsi="Arial" w:eastAsia="Arial" w:ascii="Arial"/>
          <w:color w:val="1D1D1F"/>
          <w:spacing w:val="6"/>
          <w:w w:val="109"/>
          <w:sz w:val="22"/>
          <w:szCs w:val="22"/>
        </w:rPr>
        <w:t>o</w:t>
      </w:r>
      <w:r>
        <w:rPr>
          <w:rFonts w:cs="Arial" w:hAnsi="Arial" w:eastAsia="Arial" w:ascii="Arial"/>
          <w:color w:val="1D1D1F"/>
          <w:spacing w:val="3"/>
          <w:w w:val="101"/>
          <w:sz w:val="22"/>
          <w:szCs w:val="22"/>
        </w:rPr>
        <w:t>r</w:t>
      </w:r>
      <w:r>
        <w:rPr>
          <w:rFonts w:cs="Arial" w:hAnsi="Arial" w:eastAsia="Arial" w:ascii="Arial"/>
          <w:color w:val="1D1D1F"/>
          <w:spacing w:val="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D1D1F"/>
          <w:spacing w:val="2"/>
          <w:w w:val="104"/>
          <w:sz w:val="22"/>
          <w:szCs w:val="22"/>
        </w:rPr>
        <w:t>i</w:t>
      </w:r>
      <w:r>
        <w:rPr>
          <w:rFonts w:cs="Arial" w:hAnsi="Arial" w:eastAsia="Arial" w:ascii="Arial"/>
          <w:color w:val="1D1D1F"/>
          <w:spacing w:val="6"/>
          <w:w w:val="109"/>
          <w:sz w:val="22"/>
          <w:szCs w:val="22"/>
        </w:rPr>
        <w:t>a</w:t>
      </w:r>
      <w:r>
        <w:rPr>
          <w:rFonts w:cs="Arial" w:hAnsi="Arial" w:eastAsia="Arial" w:ascii="Arial"/>
          <w:color w:val="1D1D1F"/>
          <w:spacing w:val="2"/>
          <w:w w:val="94"/>
          <w:sz w:val="22"/>
          <w:szCs w:val="22"/>
        </w:rPr>
        <w:t>l</w:t>
      </w:r>
      <w:r>
        <w:rPr>
          <w:rFonts w:cs="Arial" w:hAnsi="Arial" w:eastAsia="Arial" w:ascii="Arial"/>
          <w:color w:val="1D1D1F"/>
          <w:spacing w:val="8"/>
          <w:w w:val="103"/>
          <w:sz w:val="22"/>
          <w:szCs w:val="22"/>
        </w:rPr>
        <w:t>m</w:t>
      </w:r>
      <w:r>
        <w:rPr>
          <w:rFonts w:cs="Arial" w:hAnsi="Arial" w:eastAsia="Arial" w:ascii="Arial"/>
          <w:color w:val="1D1D1F"/>
          <w:spacing w:val="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1D1D1F"/>
          <w:spacing w:val="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1D1D1F"/>
          <w:spacing w:val="3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D1D1F"/>
          <w:spacing w:val="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3F3F3F"/>
          <w:spacing w:val="0"/>
          <w:w w:val="6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3254" w:right="3230"/>
      </w:pPr>
      <w:r>
        <w:rPr>
          <w:rFonts w:cs="Arial" w:hAnsi="Arial" w:eastAsia="Arial" w:ascii="Arial"/>
          <w:color w:val="3F3F3F"/>
          <w:spacing w:val="-5"/>
          <w:w w:val="97"/>
          <w:sz w:val="16"/>
          <w:szCs w:val="16"/>
        </w:rPr>
        <w:t>7</w:t>
      </w:r>
      <w:r>
        <w:rPr>
          <w:rFonts w:cs="Arial" w:hAnsi="Arial" w:eastAsia="Arial" w:ascii="Arial"/>
          <w:color w:val="505052"/>
          <w:spacing w:val="-4"/>
          <w:w w:val="161"/>
          <w:sz w:val="16"/>
          <w:szCs w:val="16"/>
        </w:rPr>
        <w:t>!</w:t>
      </w:r>
      <w:r>
        <w:rPr>
          <w:rFonts w:cs="Arial" w:hAnsi="Arial" w:eastAsia="Arial" w:ascii="Arial"/>
          <w:color w:val="626264"/>
          <w:spacing w:val="0"/>
          <w:w w:val="80"/>
          <w:sz w:val="16"/>
          <w:szCs w:val="16"/>
        </w:rPr>
        <w:t>.</w:t>
      </w:r>
      <w:r>
        <w:rPr>
          <w:rFonts w:cs="Arial" w:hAnsi="Arial" w:eastAsia="Arial" w:ascii="Arial"/>
          <w:color w:val="626264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F3F3F"/>
          <w:spacing w:val="-11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3F3F3F"/>
          <w:spacing w:val="-5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505052"/>
          <w:spacing w:val="-5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F3F3F"/>
          <w:spacing w:val="-6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505052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3F3F3F"/>
          <w:spacing w:val="-6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50505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505052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F3F3F"/>
          <w:spacing w:val="-5"/>
          <w:w w:val="97"/>
          <w:sz w:val="16"/>
          <w:szCs w:val="16"/>
        </w:rPr>
        <w:t>1</w:t>
      </w:r>
      <w:r>
        <w:rPr>
          <w:rFonts w:cs="Arial" w:hAnsi="Arial" w:eastAsia="Arial" w:ascii="Arial"/>
          <w:color w:val="505052"/>
          <w:spacing w:val="-6"/>
          <w:w w:val="120"/>
          <w:sz w:val="16"/>
          <w:szCs w:val="16"/>
        </w:rPr>
        <w:t>2</w:t>
      </w:r>
      <w:r>
        <w:rPr>
          <w:rFonts w:cs="Arial" w:hAnsi="Arial" w:eastAsia="Arial" w:ascii="Arial"/>
          <w:color w:val="626264"/>
          <w:spacing w:val="-3"/>
          <w:w w:val="105"/>
          <w:sz w:val="16"/>
          <w:szCs w:val="16"/>
        </w:rPr>
        <w:t>-</w:t>
      </w:r>
      <w:r>
        <w:rPr>
          <w:rFonts w:cs="Arial" w:hAnsi="Arial" w:eastAsia="Arial" w:ascii="Arial"/>
          <w:color w:val="3F3F3F"/>
          <w:spacing w:val="-6"/>
          <w:w w:val="109"/>
          <w:sz w:val="16"/>
          <w:szCs w:val="16"/>
        </w:rPr>
        <w:t>1</w:t>
      </w:r>
      <w:r>
        <w:rPr>
          <w:rFonts w:cs="Arial" w:hAnsi="Arial" w:eastAsia="Arial" w:ascii="Arial"/>
          <w:color w:val="3F3F3F"/>
          <w:spacing w:val="-6"/>
          <w:w w:val="109"/>
          <w:sz w:val="16"/>
          <w:szCs w:val="16"/>
        </w:rPr>
        <w:t>1</w:t>
      </w:r>
      <w:r>
        <w:rPr>
          <w:rFonts w:cs="Arial" w:hAnsi="Arial" w:eastAsia="Arial" w:ascii="Arial"/>
          <w:color w:val="505052"/>
          <w:spacing w:val="0"/>
          <w:w w:val="80"/>
          <w:sz w:val="16"/>
          <w:szCs w:val="16"/>
        </w:rPr>
        <w:t>,</w:t>
      </w:r>
      <w:r>
        <w:rPr>
          <w:rFonts w:cs="Arial" w:hAnsi="Arial" w:eastAsia="Arial" w:ascii="Arial"/>
          <w:color w:val="505052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05052"/>
          <w:spacing w:val="-6"/>
          <w:w w:val="100"/>
          <w:sz w:val="16"/>
          <w:szCs w:val="16"/>
        </w:rPr>
        <w:t>Z</w:t>
      </w:r>
      <w:r>
        <w:rPr>
          <w:rFonts w:cs="Arial" w:hAnsi="Arial" w:eastAsia="Arial" w:ascii="Arial"/>
          <w:color w:val="505052"/>
          <w:spacing w:val="-6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F3F3F"/>
          <w:spacing w:val="-6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50505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505052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05052"/>
          <w:spacing w:val="-5"/>
          <w:w w:val="97"/>
          <w:sz w:val="16"/>
          <w:szCs w:val="16"/>
        </w:rPr>
        <w:t>1</w:t>
      </w:r>
      <w:r>
        <w:rPr>
          <w:rFonts w:cs="Arial" w:hAnsi="Arial" w:eastAsia="Arial" w:ascii="Arial"/>
          <w:color w:val="626264"/>
          <w:spacing w:val="0"/>
          <w:w w:val="69"/>
          <w:sz w:val="16"/>
          <w:szCs w:val="16"/>
        </w:rPr>
        <w:t>,</w:t>
      </w:r>
      <w:r>
        <w:rPr>
          <w:rFonts w:cs="Arial" w:hAnsi="Arial" w:eastAsia="Arial" w:ascii="Arial"/>
          <w:color w:val="626264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05052"/>
          <w:spacing w:val="-7"/>
          <w:w w:val="98"/>
          <w:sz w:val="16"/>
          <w:szCs w:val="16"/>
        </w:rPr>
        <w:t>G</w:t>
      </w:r>
      <w:r>
        <w:rPr>
          <w:rFonts w:cs="Arial" w:hAnsi="Arial" w:eastAsia="Arial" w:ascii="Arial"/>
          <w:color w:val="3F3F3F"/>
          <w:spacing w:val="-6"/>
          <w:w w:val="115"/>
          <w:sz w:val="16"/>
          <w:szCs w:val="16"/>
        </w:rPr>
        <w:t>u</w:t>
      </w:r>
      <w:r>
        <w:rPr>
          <w:rFonts w:cs="Arial" w:hAnsi="Arial" w:eastAsia="Arial" w:ascii="Arial"/>
          <w:color w:val="505052"/>
          <w:spacing w:val="-5"/>
          <w:w w:val="97"/>
          <w:sz w:val="16"/>
          <w:szCs w:val="16"/>
        </w:rPr>
        <w:t>a</w:t>
      </w:r>
      <w:r>
        <w:rPr>
          <w:rFonts w:cs="Arial" w:hAnsi="Arial" w:eastAsia="Arial" w:ascii="Arial"/>
          <w:color w:val="3F3F3F"/>
          <w:spacing w:val="-4"/>
          <w:w w:val="138"/>
          <w:sz w:val="16"/>
          <w:szCs w:val="16"/>
        </w:rPr>
        <w:t>t</w:t>
      </w:r>
      <w:r>
        <w:rPr>
          <w:rFonts w:cs="Arial" w:hAnsi="Arial" w:eastAsia="Arial" w:ascii="Arial"/>
          <w:color w:val="505052"/>
          <w:spacing w:val="-5"/>
          <w:w w:val="97"/>
          <w:sz w:val="16"/>
          <w:szCs w:val="16"/>
        </w:rPr>
        <w:t>e</w:t>
      </w:r>
      <w:r>
        <w:rPr>
          <w:rFonts w:cs="Arial" w:hAnsi="Arial" w:eastAsia="Arial" w:ascii="Arial"/>
          <w:color w:val="3F3F3F"/>
          <w:spacing w:val="-8"/>
          <w:w w:val="107"/>
          <w:sz w:val="16"/>
          <w:szCs w:val="16"/>
        </w:rPr>
        <w:t>m</w:t>
      </w:r>
      <w:r>
        <w:rPr>
          <w:rFonts w:cs="Arial" w:hAnsi="Arial" w:eastAsia="Arial" w:ascii="Arial"/>
          <w:color w:val="505052"/>
          <w:spacing w:val="-5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3F3F3F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505052"/>
          <w:spacing w:val="-6"/>
          <w:w w:val="109"/>
          <w:sz w:val="16"/>
          <w:szCs w:val="16"/>
        </w:rPr>
        <w:t>a</w:t>
      </w:r>
      <w:r>
        <w:rPr>
          <w:rFonts w:cs="Arial" w:hAnsi="Arial" w:eastAsia="Arial" w:ascii="Arial"/>
          <w:color w:val="505052"/>
          <w:spacing w:val="0"/>
          <w:w w:val="57"/>
          <w:sz w:val="16"/>
          <w:szCs w:val="16"/>
        </w:rPr>
        <w:t>.</w:t>
      </w:r>
      <w:r>
        <w:rPr>
          <w:rFonts w:cs="Arial" w:hAnsi="Arial" w:eastAsia="Arial" w:ascii="Arial"/>
          <w:color w:val="505052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F3F3F"/>
          <w:spacing w:val="-5"/>
          <w:w w:val="81"/>
          <w:sz w:val="16"/>
          <w:szCs w:val="16"/>
        </w:rPr>
        <w:t>P</w:t>
      </w:r>
      <w:r>
        <w:rPr>
          <w:rFonts w:cs="Arial" w:hAnsi="Arial" w:eastAsia="Arial" w:ascii="Arial"/>
          <w:color w:val="505052"/>
          <w:spacing w:val="-6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505052"/>
          <w:spacing w:val="-6"/>
          <w:w w:val="100"/>
          <w:sz w:val="16"/>
          <w:szCs w:val="16"/>
        </w:rPr>
        <w:t>X</w:t>
      </w:r>
      <w:r>
        <w:rPr>
          <w:rFonts w:cs="Arial" w:hAnsi="Arial" w:eastAsia="Arial" w:ascii="Arial"/>
          <w:color w:val="7E7E80"/>
          <w:spacing w:val="-2"/>
          <w:w w:val="103"/>
          <w:sz w:val="16"/>
          <w:szCs w:val="16"/>
        </w:rPr>
        <w:t>.</w:t>
      </w:r>
      <w:r>
        <w:rPr>
          <w:rFonts w:cs="Arial" w:hAnsi="Arial" w:eastAsia="Arial" w:ascii="Arial"/>
          <w:color w:val="626264"/>
          <w:spacing w:val="0"/>
          <w:w w:val="69"/>
          <w:sz w:val="16"/>
          <w:szCs w:val="16"/>
        </w:rPr>
        <w:t>:</w:t>
      </w:r>
      <w:r>
        <w:rPr>
          <w:rFonts w:cs="Arial" w:hAnsi="Arial" w:eastAsia="Arial" w:ascii="Arial"/>
          <w:color w:val="626264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05052"/>
          <w:spacing w:val="-3"/>
          <w:w w:val="100"/>
          <w:sz w:val="16"/>
          <w:szCs w:val="16"/>
        </w:rPr>
        <w:t>(</w:t>
      </w:r>
      <w:r>
        <w:rPr>
          <w:rFonts w:cs="Arial" w:hAnsi="Arial" w:eastAsia="Arial" w:ascii="Arial"/>
          <w:color w:val="505052"/>
          <w:spacing w:val="-5"/>
          <w:w w:val="100"/>
          <w:sz w:val="16"/>
          <w:szCs w:val="16"/>
        </w:rPr>
        <w:t>5</w:t>
      </w:r>
      <w:r>
        <w:rPr>
          <w:rFonts w:cs="Arial" w:hAnsi="Arial" w:eastAsia="Arial" w:ascii="Arial"/>
          <w:color w:val="3F3F3F"/>
          <w:spacing w:val="-6"/>
          <w:w w:val="100"/>
          <w:sz w:val="16"/>
          <w:szCs w:val="16"/>
        </w:rPr>
        <w:t>0</w:t>
      </w:r>
      <w:r>
        <w:rPr>
          <w:rFonts w:cs="Arial" w:hAnsi="Arial" w:eastAsia="Arial" w:ascii="Arial"/>
          <w:color w:val="3F3F3F"/>
          <w:spacing w:val="-6"/>
          <w:w w:val="100"/>
          <w:sz w:val="16"/>
          <w:szCs w:val="16"/>
        </w:rPr>
        <w:t>2</w:t>
      </w:r>
      <w:r>
        <w:rPr>
          <w:rFonts w:cs="Arial" w:hAnsi="Arial" w:eastAsia="Arial" w:ascii="Arial"/>
          <w:color w:val="3F3F3F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color w:val="3F3F3F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05052"/>
          <w:spacing w:val="-6"/>
          <w:w w:val="109"/>
          <w:sz w:val="16"/>
          <w:szCs w:val="16"/>
        </w:rPr>
        <w:t>2</w:t>
      </w:r>
      <w:r>
        <w:rPr>
          <w:rFonts w:cs="Arial" w:hAnsi="Arial" w:eastAsia="Arial" w:ascii="Arial"/>
          <w:color w:val="3F3F3F"/>
          <w:spacing w:val="-6"/>
          <w:w w:val="109"/>
          <w:sz w:val="16"/>
          <w:szCs w:val="16"/>
        </w:rPr>
        <w:t>3</w:t>
      </w:r>
      <w:r>
        <w:rPr>
          <w:rFonts w:cs="Arial" w:hAnsi="Arial" w:eastAsia="Arial" w:ascii="Arial"/>
          <w:color w:val="3F3F3F"/>
          <w:spacing w:val="0"/>
          <w:w w:val="115"/>
          <w:sz w:val="16"/>
          <w:szCs w:val="16"/>
        </w:rPr>
        <w:t>1</w:t>
      </w:r>
      <w:r>
        <w:rPr>
          <w:rFonts w:cs="Arial" w:hAnsi="Arial" w:eastAsia="Arial" w:ascii="Arial"/>
          <w:color w:val="3F3F3F"/>
          <w:spacing w:val="-13"/>
          <w:w w:val="115"/>
          <w:sz w:val="16"/>
          <w:szCs w:val="16"/>
        </w:rPr>
        <w:t>8</w:t>
      </w:r>
      <w:r>
        <w:rPr>
          <w:rFonts w:cs="Arial" w:hAnsi="Arial" w:eastAsia="Arial" w:ascii="Arial"/>
          <w:color w:val="626264"/>
          <w:spacing w:val="-3"/>
          <w:w w:val="105"/>
          <w:sz w:val="16"/>
          <w:szCs w:val="16"/>
        </w:rPr>
        <w:t>-</w:t>
      </w:r>
      <w:r>
        <w:rPr>
          <w:rFonts w:cs="Arial" w:hAnsi="Arial" w:eastAsia="Arial" w:ascii="Arial"/>
          <w:color w:val="3F3F3F"/>
          <w:spacing w:val="0"/>
          <w:w w:val="112"/>
          <w:sz w:val="16"/>
          <w:szCs w:val="16"/>
        </w:rPr>
        <w:t>7</w:t>
      </w:r>
      <w:r>
        <w:rPr>
          <w:rFonts w:cs="Arial" w:hAnsi="Arial" w:eastAsia="Arial" w:ascii="Arial"/>
          <w:color w:val="3F3F3F"/>
          <w:spacing w:val="-12"/>
          <w:w w:val="112"/>
          <w:sz w:val="16"/>
          <w:szCs w:val="16"/>
        </w:rPr>
        <w:t>7</w:t>
      </w:r>
      <w:r>
        <w:rPr>
          <w:rFonts w:cs="Arial" w:hAnsi="Arial" w:eastAsia="Arial" w:ascii="Arial"/>
          <w:color w:val="3F3F3F"/>
          <w:spacing w:val="-6"/>
          <w:w w:val="120"/>
          <w:sz w:val="16"/>
          <w:szCs w:val="16"/>
        </w:rPr>
        <w:t>0</w:t>
      </w:r>
      <w:r>
        <w:rPr>
          <w:rFonts w:cs="Arial" w:hAnsi="Arial" w:eastAsia="Arial" w:ascii="Arial"/>
          <w:color w:val="3F3F3F"/>
          <w:spacing w:val="0"/>
          <w:w w:val="103"/>
          <w:sz w:val="16"/>
          <w:szCs w:val="16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280"/>
        <w:ind w:left="1595" w:right="1693"/>
      </w:pPr>
      <w:r>
        <w:rPr>
          <w:rFonts w:cs="Arial" w:hAnsi="Arial" w:eastAsia="Arial" w:ascii="Arial"/>
          <w:color w:val="505052"/>
          <w:spacing w:val="-5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626264"/>
          <w:spacing w:val="-2"/>
          <w:w w:val="100"/>
          <w:sz w:val="16"/>
          <w:szCs w:val="16"/>
        </w:rPr>
        <w:t>í</w:t>
      </w:r>
      <w:r>
        <w:rPr>
          <w:rFonts w:cs="Arial" w:hAnsi="Arial" w:eastAsia="Arial" w:ascii="Arial"/>
          <w:color w:val="505052"/>
          <w:spacing w:val="-5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505052"/>
          <w:spacing w:val="-6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626264"/>
          <w:spacing w:val="-5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505052"/>
          <w:spacing w:val="-6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505052"/>
          <w:spacing w:val="-6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626264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626264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05052"/>
          <w:spacing w:val="-5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505052"/>
          <w:spacing w:val="-6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505052"/>
          <w:spacing w:val="-9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50505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505052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1D1D1F"/>
          <w:spacing w:val="6"/>
          <w:w w:val="103"/>
          <w:sz w:val="14"/>
          <w:szCs w:val="14"/>
        </w:rPr>
        <w:t>M</w:t>
      </w:r>
      <w:r>
        <w:rPr>
          <w:rFonts w:cs="Arial" w:hAnsi="Arial" w:eastAsia="Arial" w:ascii="Arial"/>
          <w:b/>
          <w:color w:val="1D1D1F"/>
          <w:spacing w:val="2"/>
          <w:w w:val="103"/>
          <w:sz w:val="14"/>
          <w:szCs w:val="14"/>
        </w:rPr>
        <w:t>i</w:t>
      </w:r>
      <w:r>
        <w:rPr>
          <w:rFonts w:cs="Arial" w:hAnsi="Arial" w:eastAsia="Arial" w:ascii="Arial"/>
          <w:b/>
          <w:color w:val="3F3F3F"/>
          <w:spacing w:val="4"/>
          <w:w w:val="103"/>
          <w:sz w:val="14"/>
          <w:szCs w:val="14"/>
        </w:rPr>
        <w:t>n</w:t>
      </w:r>
      <w:r>
        <w:rPr>
          <w:rFonts w:cs="Arial" w:hAnsi="Arial" w:eastAsia="Arial" w:ascii="Arial"/>
          <w:b/>
          <w:color w:val="1D1D1F"/>
          <w:spacing w:val="2"/>
          <w:w w:val="103"/>
          <w:sz w:val="14"/>
          <w:szCs w:val="14"/>
        </w:rPr>
        <w:t>i</w:t>
      </w:r>
      <w:r>
        <w:rPr>
          <w:rFonts w:cs="Arial" w:hAnsi="Arial" w:eastAsia="Arial" w:ascii="Arial"/>
          <w:b/>
          <w:color w:val="3F3F3F"/>
          <w:spacing w:val="4"/>
          <w:w w:val="103"/>
          <w:sz w:val="14"/>
          <w:szCs w:val="14"/>
        </w:rPr>
        <w:t>s</w:t>
      </w:r>
      <w:r>
        <w:rPr>
          <w:rFonts w:cs="Arial" w:hAnsi="Arial" w:eastAsia="Arial" w:ascii="Arial"/>
          <w:b/>
          <w:color w:val="3F3F3F"/>
          <w:spacing w:val="3"/>
          <w:w w:val="103"/>
          <w:sz w:val="14"/>
          <w:szCs w:val="14"/>
        </w:rPr>
        <w:t>t</w:t>
      </w:r>
      <w:r>
        <w:rPr>
          <w:rFonts w:cs="Arial" w:hAnsi="Arial" w:eastAsia="Arial" w:ascii="Arial"/>
          <w:b/>
          <w:color w:val="3F3F3F"/>
          <w:spacing w:val="4"/>
          <w:w w:val="103"/>
          <w:sz w:val="14"/>
          <w:szCs w:val="14"/>
        </w:rPr>
        <w:t>e</w:t>
      </w:r>
      <w:r>
        <w:rPr>
          <w:rFonts w:cs="Arial" w:hAnsi="Arial" w:eastAsia="Arial" w:ascii="Arial"/>
          <w:b/>
          <w:color w:val="3F3F3F"/>
          <w:spacing w:val="3"/>
          <w:w w:val="103"/>
          <w:sz w:val="14"/>
          <w:szCs w:val="14"/>
        </w:rPr>
        <w:t>r</w:t>
      </w:r>
      <w:r>
        <w:rPr>
          <w:rFonts w:cs="Arial" w:hAnsi="Arial" w:eastAsia="Arial" w:ascii="Arial"/>
          <w:b/>
          <w:color w:val="1D1D1F"/>
          <w:spacing w:val="2"/>
          <w:w w:val="103"/>
          <w:sz w:val="14"/>
          <w:szCs w:val="14"/>
        </w:rPr>
        <w:t>i</w:t>
      </w:r>
      <w:r>
        <w:rPr>
          <w:rFonts w:cs="Arial" w:hAnsi="Arial" w:eastAsia="Arial" w:ascii="Arial"/>
          <w:b/>
          <w:color w:val="1D1D1F"/>
          <w:spacing w:val="0"/>
          <w:w w:val="103"/>
          <w:sz w:val="14"/>
          <w:szCs w:val="14"/>
        </w:rPr>
        <w:t>o</w:t>
      </w:r>
      <w:r>
        <w:rPr>
          <w:rFonts w:cs="Arial" w:hAnsi="Arial" w:eastAsia="Arial" w:ascii="Arial"/>
          <w:b/>
          <w:color w:val="1D1D1F"/>
          <w:spacing w:val="8"/>
          <w:w w:val="103"/>
          <w:sz w:val="14"/>
          <w:szCs w:val="14"/>
        </w:rPr>
        <w:t> </w:t>
      </w:r>
      <w:r>
        <w:rPr>
          <w:rFonts w:cs="Arial" w:hAnsi="Arial" w:eastAsia="Arial" w:ascii="Arial"/>
          <w:b/>
          <w:color w:val="1D1D1F"/>
          <w:spacing w:val="4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color w:val="505052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color w:val="505052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505052"/>
          <w:spacing w:val="5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color w:val="1D1D1F"/>
          <w:spacing w:val="4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color w:val="1D1D1F"/>
          <w:spacing w:val="7"/>
          <w:w w:val="100"/>
          <w:sz w:val="14"/>
          <w:szCs w:val="14"/>
        </w:rPr>
        <w:t>m</w:t>
      </w:r>
      <w:r>
        <w:rPr>
          <w:rFonts w:cs="Arial" w:hAnsi="Arial" w:eastAsia="Arial" w:ascii="Arial"/>
          <w:b/>
          <w:color w:val="3F3F3F"/>
          <w:spacing w:val="5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color w:val="1D1D1F"/>
          <w:spacing w:val="4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color w:val="3F3F3F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color w:val="626264"/>
          <w:spacing w:val="4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color w:val="3F3F3F"/>
          <w:spacing w:val="4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color w:val="1D1D1F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color w:val="1D1D1F"/>
          <w:spacing w:val="6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color w:val="1D1D1F"/>
          <w:spacing w:val="4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color w:val="505052"/>
          <w:spacing w:val="5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color w:val="3F3F3F"/>
          <w:spacing w:val="4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color w:val="505052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color w:val="505052"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color w:val="505052"/>
          <w:spacing w:val="1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72"/>
          <w:sz w:val="20"/>
          <w:szCs w:val="20"/>
        </w:rPr>
        <w:t>@)</w:t>
      </w:r>
      <w:r>
        <w:rPr>
          <w:rFonts w:cs="Times New Roman" w:hAnsi="Times New Roman" w:eastAsia="Times New Roman" w:ascii="Times New Roman"/>
          <w:color w:val="1D1D1F"/>
          <w:spacing w:val="0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D1D1F"/>
          <w:spacing w:val="31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b/>
          <w:color w:val="3F3F3F"/>
          <w:spacing w:val="2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505052"/>
          <w:spacing w:val="0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b/>
          <w:color w:val="505052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1D1D1F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b/>
          <w:color w:val="1D1D1F"/>
          <w:spacing w:val="36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1D1D1F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i/>
          <w:color w:val="1D1D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1D1D1F"/>
          <w:spacing w:val="9"/>
          <w:w w:val="100"/>
          <w:sz w:val="22"/>
          <w:szCs w:val="22"/>
        </w:rPr>
        <w:t> </w:t>
      </w:r>
      <w:hyperlink r:id="rId5">
        <w:r>
          <w:rPr>
            <w:rFonts w:cs="Arial" w:hAnsi="Arial" w:eastAsia="Arial" w:ascii="Arial"/>
            <w:b/>
            <w:color w:val="1D1D1F"/>
            <w:spacing w:val="6"/>
            <w:w w:val="105"/>
            <w:sz w:val="14"/>
            <w:szCs w:val="14"/>
          </w:rPr>
          <w:t>w</w:t>
        </w:r>
        <w:r>
          <w:rPr>
            <w:rFonts w:cs="Arial" w:hAnsi="Arial" w:eastAsia="Arial" w:ascii="Arial"/>
            <w:b/>
            <w:color w:val="3F3F3F"/>
            <w:spacing w:val="0"/>
            <w:w w:val="112"/>
            <w:sz w:val="14"/>
            <w:szCs w:val="14"/>
          </w:rPr>
          <w:t>w</w:t>
        </w:r>
        <w:r>
          <w:rPr>
            <w:rFonts w:cs="Arial" w:hAnsi="Arial" w:eastAsia="Arial" w:ascii="Arial"/>
            <w:b/>
            <w:color w:val="3F3F3F"/>
            <w:spacing w:val="11"/>
            <w:w w:val="112"/>
            <w:sz w:val="14"/>
            <w:szCs w:val="14"/>
          </w:rPr>
          <w:t>w</w:t>
        </w:r>
        <w:r>
          <w:rPr>
            <w:rFonts w:cs="Arial" w:hAnsi="Arial" w:eastAsia="Arial" w:ascii="Arial"/>
            <w:b/>
            <w:color w:val="505052"/>
            <w:spacing w:val="1"/>
            <w:w w:val="71"/>
            <w:sz w:val="14"/>
            <w:szCs w:val="14"/>
          </w:rPr>
          <w:t>.</w:t>
        </w:r>
        <w:r>
          <w:rPr>
            <w:rFonts w:cs="Arial" w:hAnsi="Arial" w:eastAsia="Arial" w:ascii="Arial"/>
            <w:b/>
            <w:color w:val="3F3F3F"/>
            <w:spacing w:val="4"/>
            <w:w w:val="100"/>
            <w:sz w:val="14"/>
            <w:szCs w:val="14"/>
          </w:rPr>
          <w:t>c</w:t>
        </w:r>
        <w:r>
          <w:rPr>
            <w:rFonts w:cs="Arial" w:hAnsi="Arial" w:eastAsia="Arial" w:ascii="Arial"/>
            <w:b/>
            <w:color w:val="3F3F3F"/>
            <w:spacing w:val="5"/>
            <w:w w:val="107"/>
            <w:sz w:val="14"/>
            <w:szCs w:val="14"/>
          </w:rPr>
          <w:t>o</w:t>
        </w:r>
        <w:r>
          <w:rPr>
            <w:rFonts w:cs="Arial" w:hAnsi="Arial" w:eastAsia="Arial" w:ascii="Arial"/>
            <w:b/>
            <w:color w:val="1D1D1F"/>
            <w:spacing w:val="3"/>
            <w:w w:val="109"/>
            <w:sz w:val="14"/>
            <w:szCs w:val="14"/>
          </w:rPr>
          <w:t>r</w:t>
        </w:r>
        <w:r>
          <w:rPr>
            <w:rFonts w:cs="Arial" w:hAnsi="Arial" w:eastAsia="Arial" w:ascii="Arial"/>
            <w:b/>
            <w:color w:val="3F3F3F"/>
            <w:spacing w:val="3"/>
            <w:w w:val="101"/>
            <w:sz w:val="14"/>
            <w:szCs w:val="14"/>
          </w:rPr>
          <w:t>r</w:t>
        </w:r>
        <w:r>
          <w:rPr>
            <w:rFonts w:cs="Arial" w:hAnsi="Arial" w:eastAsia="Arial" w:ascii="Arial"/>
            <w:b/>
            <w:color w:val="3F3F3F"/>
            <w:spacing w:val="4"/>
            <w:w w:val="94"/>
            <w:sz w:val="14"/>
            <w:szCs w:val="14"/>
          </w:rPr>
          <w:t>e</w:t>
        </w:r>
        <w:r>
          <w:rPr>
            <w:rFonts w:cs="Arial" w:hAnsi="Arial" w:eastAsia="Arial" w:ascii="Arial"/>
            <w:b/>
            <w:color w:val="3F3F3F"/>
            <w:spacing w:val="5"/>
            <w:w w:val="107"/>
            <w:sz w:val="14"/>
            <w:szCs w:val="14"/>
          </w:rPr>
          <w:t>o</w:t>
        </w:r>
        <w:r>
          <w:rPr>
            <w:rFonts w:cs="Arial" w:hAnsi="Arial" w:eastAsia="Arial" w:ascii="Arial"/>
            <w:b/>
            <w:color w:val="3F3F3F"/>
            <w:spacing w:val="4"/>
            <w:w w:val="94"/>
            <w:sz w:val="14"/>
            <w:szCs w:val="14"/>
          </w:rPr>
          <w:t>s</w:t>
        </w:r>
        <w:r>
          <w:rPr>
            <w:rFonts w:cs="Arial" w:hAnsi="Arial" w:eastAsia="Arial" w:ascii="Arial"/>
            <w:b/>
            <w:color w:val="3F3F3F"/>
            <w:spacing w:val="0"/>
            <w:w w:val="114"/>
            <w:sz w:val="14"/>
            <w:szCs w:val="14"/>
          </w:rPr>
          <w:t>y</w:t>
        </w:r>
        <w:r>
          <w:rPr>
            <w:rFonts w:cs="Arial" w:hAnsi="Arial" w:eastAsia="Arial" w:ascii="Arial"/>
            <w:b/>
            <w:color w:val="3F3F3F"/>
            <w:spacing w:val="7"/>
            <w:w w:val="114"/>
            <w:sz w:val="14"/>
            <w:szCs w:val="14"/>
          </w:rPr>
          <w:t>t</w:t>
        </w:r>
        <w:r>
          <w:rPr>
            <w:rFonts w:cs="Arial" w:hAnsi="Arial" w:eastAsia="Arial" w:ascii="Arial"/>
            <w:b/>
            <w:color w:val="626264"/>
            <w:spacing w:val="4"/>
            <w:w w:val="100"/>
            <w:sz w:val="14"/>
            <w:szCs w:val="14"/>
          </w:rPr>
          <w:t>e</w:t>
        </w:r>
        <w:r>
          <w:rPr>
            <w:rFonts w:cs="Arial" w:hAnsi="Arial" w:eastAsia="Arial" w:ascii="Arial"/>
            <w:b/>
            <w:color w:val="505052"/>
            <w:spacing w:val="2"/>
            <w:w w:val="106"/>
            <w:sz w:val="14"/>
            <w:szCs w:val="14"/>
          </w:rPr>
          <w:t>l</w:t>
        </w:r>
        <w:r>
          <w:rPr>
            <w:rFonts w:cs="Arial" w:hAnsi="Arial" w:eastAsia="Arial" w:ascii="Arial"/>
            <w:b/>
            <w:color w:val="505052"/>
            <w:spacing w:val="4"/>
            <w:w w:val="100"/>
            <w:sz w:val="14"/>
            <w:szCs w:val="14"/>
          </w:rPr>
          <w:t>e</w:t>
        </w:r>
        <w:r>
          <w:rPr>
            <w:rFonts w:cs="Arial" w:hAnsi="Arial" w:eastAsia="Arial" w:ascii="Arial"/>
            <w:b/>
            <w:color w:val="505052"/>
            <w:spacing w:val="5"/>
            <w:w w:val="107"/>
            <w:sz w:val="14"/>
            <w:szCs w:val="14"/>
          </w:rPr>
          <w:t>g</w:t>
        </w:r>
        <w:r>
          <w:rPr>
            <w:rFonts w:cs="Arial" w:hAnsi="Arial" w:eastAsia="Arial" w:ascii="Arial"/>
            <w:b/>
            <w:color w:val="626264"/>
            <w:spacing w:val="3"/>
            <w:w w:val="101"/>
            <w:sz w:val="14"/>
            <w:szCs w:val="14"/>
          </w:rPr>
          <w:t>r</w:t>
        </w:r>
        <w:r>
          <w:rPr>
            <w:rFonts w:cs="Arial" w:hAnsi="Arial" w:eastAsia="Arial" w:ascii="Arial"/>
            <w:b/>
            <w:color w:val="505052"/>
            <w:spacing w:val="4"/>
            <w:w w:val="106"/>
            <w:sz w:val="14"/>
            <w:szCs w:val="14"/>
          </w:rPr>
          <w:t>a</w:t>
        </w:r>
        <w:r>
          <w:rPr>
            <w:rFonts w:cs="Arial" w:hAnsi="Arial" w:eastAsia="Arial" w:ascii="Arial"/>
            <w:b/>
            <w:color w:val="3F3F3F"/>
            <w:spacing w:val="0"/>
            <w:w w:val="111"/>
            <w:sz w:val="14"/>
            <w:szCs w:val="14"/>
          </w:rPr>
          <w:t>f</w:t>
        </w:r>
        <w:r>
          <w:rPr>
            <w:rFonts w:cs="Arial" w:hAnsi="Arial" w:eastAsia="Arial" w:ascii="Arial"/>
            <w:b/>
            <w:color w:val="3F3F3F"/>
            <w:spacing w:val="7"/>
            <w:w w:val="111"/>
            <w:sz w:val="14"/>
            <w:szCs w:val="14"/>
          </w:rPr>
          <w:t>o</w:t>
        </w:r>
        <w:r>
          <w:rPr>
            <w:rFonts w:cs="Arial" w:hAnsi="Arial" w:eastAsia="Arial" w:ascii="Arial"/>
            <w:b/>
            <w:color w:val="1D1D1F"/>
            <w:spacing w:val="4"/>
            <w:w w:val="94"/>
            <w:sz w:val="14"/>
            <w:szCs w:val="14"/>
          </w:rPr>
          <w:t>s</w:t>
        </w:r>
        <w:r>
          <w:rPr>
            <w:rFonts w:cs="Arial" w:hAnsi="Arial" w:eastAsia="Arial" w:ascii="Arial"/>
            <w:b/>
            <w:color w:val="1D1D1F"/>
            <w:spacing w:val="2"/>
            <w:w w:val="94"/>
            <w:sz w:val="14"/>
            <w:szCs w:val="14"/>
          </w:rPr>
          <w:t>.</w:t>
        </w:r>
        <w:r>
          <w:rPr>
            <w:rFonts w:cs="Arial" w:hAnsi="Arial" w:eastAsia="Arial" w:ascii="Arial"/>
            <w:b/>
            <w:color w:val="1D1D1F"/>
            <w:spacing w:val="0"/>
            <w:w w:val="98"/>
            <w:sz w:val="14"/>
            <w:szCs w:val="14"/>
          </w:rPr>
          <w:t>c</w:t>
        </w:r>
        <w:r>
          <w:rPr>
            <w:rFonts w:cs="Arial" w:hAnsi="Arial" w:eastAsia="Arial" w:ascii="Arial"/>
            <w:b/>
            <w:color w:val="1D1D1F"/>
            <w:spacing w:val="6"/>
            <w:w w:val="98"/>
            <w:sz w:val="14"/>
            <w:szCs w:val="14"/>
          </w:rPr>
          <w:t>i</w:t>
        </w:r>
        <w:r>
          <w:rPr>
            <w:rFonts w:cs="Arial" w:hAnsi="Arial" w:eastAsia="Arial" w:ascii="Arial"/>
            <w:b/>
            <w:color w:val="1D1D1F"/>
            <w:spacing w:val="-1"/>
            <w:w w:val="106"/>
            <w:sz w:val="14"/>
            <w:szCs w:val="14"/>
          </w:rPr>
          <w:t>v</w:t>
        </w:r>
        <w:r>
          <w:rPr>
            <w:rFonts w:cs="Arial" w:hAnsi="Arial" w:eastAsia="Arial" w:ascii="Arial"/>
            <w:b/>
            <w:color w:val="1D1D1F"/>
            <w:spacing w:val="1"/>
            <w:w w:val="71"/>
            <w:sz w:val="14"/>
            <w:szCs w:val="14"/>
          </w:rPr>
          <w:t>.</w:t>
        </w:r>
        <w:r>
          <w:rPr>
            <w:rFonts w:cs="Arial" w:hAnsi="Arial" w:eastAsia="Arial" w:ascii="Arial"/>
            <w:b/>
            <w:color w:val="3F3F3F"/>
            <w:spacing w:val="4"/>
            <w:w w:val="102"/>
            <w:sz w:val="14"/>
            <w:szCs w:val="14"/>
          </w:rPr>
          <w:t>g</w:t>
        </w:r>
        <w:r>
          <w:rPr>
            <w:rFonts w:cs="Arial" w:hAnsi="Arial" w:eastAsia="Arial" w:ascii="Arial"/>
            <w:b/>
            <w:color w:val="1D1D1F"/>
            <w:spacing w:val="5"/>
            <w:w w:val="107"/>
            <w:sz w:val="14"/>
            <w:szCs w:val="14"/>
          </w:rPr>
          <w:t>o</w:t>
        </w:r>
        <w:r>
          <w:rPr>
            <w:rFonts w:cs="Arial" w:hAnsi="Arial" w:eastAsia="Arial" w:ascii="Arial"/>
            <w:b/>
            <w:color w:val="3F3F3F"/>
            <w:spacing w:val="5"/>
            <w:w w:val="107"/>
            <w:sz w:val="14"/>
            <w:szCs w:val="14"/>
          </w:rPr>
          <w:t>b</w:t>
        </w:r>
        <w:r>
          <w:rPr>
            <w:rFonts w:cs="Arial" w:hAnsi="Arial" w:eastAsia="Arial" w:ascii="Arial"/>
            <w:b/>
            <w:color w:val="3F3F3F"/>
            <w:spacing w:val="1"/>
            <w:w w:val="83"/>
            <w:sz w:val="14"/>
            <w:szCs w:val="14"/>
          </w:rPr>
          <w:t>.</w:t>
        </w:r>
        <w:r>
          <w:rPr>
            <w:rFonts w:cs="Arial" w:hAnsi="Arial" w:eastAsia="Arial" w:ascii="Arial"/>
            <w:b/>
            <w:color w:val="3F3F3F"/>
            <w:spacing w:val="0"/>
            <w:w w:val="115"/>
            <w:sz w:val="14"/>
            <w:szCs w:val="14"/>
          </w:rPr>
          <w:t>gt</w:t>
        </w:r>
      </w:hyperlink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sectPr>
      <w:type w:val="continuous"/>
      <w:pgSz w:w="12340" w:h="15920"/>
      <w:pgMar w:top="460" w:bottom="280" w:left="660" w:right="7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hyperlink" Target="http://www.correosytelegrafos.civ.gob.g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